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88" w:rsidRDefault="00D73688" w:rsidP="00790457">
      <w:pPr>
        <w:jc w:val="center"/>
      </w:pPr>
    </w:p>
    <w:p w:rsidR="00790457" w:rsidRPr="00D73688" w:rsidRDefault="00790457" w:rsidP="00790457">
      <w:pPr>
        <w:jc w:val="center"/>
      </w:pPr>
      <w:r w:rsidRPr="00D73688">
        <w:t xml:space="preserve">ГОСУДАРСТВЕННОЕ АВТОНОМНОЕ ПРОФЕССИОНАЛЬНОЕ </w:t>
      </w:r>
    </w:p>
    <w:p w:rsidR="00790457" w:rsidRPr="00D73688" w:rsidRDefault="00790457" w:rsidP="00790457">
      <w:pPr>
        <w:jc w:val="center"/>
      </w:pPr>
      <w:r w:rsidRPr="00D73688">
        <w:t xml:space="preserve">ОБРАЗОВАТЕЛЬНОЕ УЧРЕЖДЕНИЕ </w:t>
      </w:r>
    </w:p>
    <w:p w:rsidR="00790457" w:rsidRPr="00D73688" w:rsidRDefault="00790457" w:rsidP="00790457">
      <w:pPr>
        <w:jc w:val="center"/>
      </w:pPr>
      <w:r w:rsidRPr="00D73688">
        <w:t>НОВОСИБИРСКОЙ ОБЛАСТИ</w:t>
      </w:r>
    </w:p>
    <w:p w:rsidR="00790457" w:rsidRPr="00D73688" w:rsidRDefault="00790457" w:rsidP="00790457">
      <w:pPr>
        <w:jc w:val="center"/>
      </w:pPr>
      <w:r w:rsidRPr="00D73688">
        <w:t>«ЧЕРЕПАНОВСКИЙ ПЕДАГОГИЧЕСКИЙ ТЕХНИКУМ»</w:t>
      </w:r>
    </w:p>
    <w:p w:rsidR="00790457" w:rsidRDefault="00790457" w:rsidP="00790457">
      <w:pPr>
        <w:jc w:val="right"/>
        <w:rPr>
          <w:caps/>
        </w:rPr>
      </w:pPr>
    </w:p>
    <w:p w:rsidR="00790457" w:rsidRDefault="00790457" w:rsidP="00790457">
      <w:pPr>
        <w:jc w:val="right"/>
        <w:rPr>
          <w:caps/>
        </w:rPr>
      </w:pPr>
    </w:p>
    <w:p w:rsidR="00790457" w:rsidRDefault="00790457" w:rsidP="00790457">
      <w:pPr>
        <w:jc w:val="right"/>
        <w:rPr>
          <w:caps/>
        </w:rPr>
      </w:pPr>
    </w:p>
    <w:p w:rsidR="00790457" w:rsidRDefault="00790457" w:rsidP="00790457">
      <w:pPr>
        <w:jc w:val="right"/>
        <w:rPr>
          <w:caps/>
        </w:rPr>
      </w:pPr>
    </w:p>
    <w:p w:rsidR="00790457" w:rsidRDefault="00D73688" w:rsidP="00790457">
      <w:pPr>
        <w:ind w:firstLine="4545"/>
      </w:pPr>
      <w:r>
        <w:rPr>
          <w:caps/>
        </w:rPr>
        <w:t xml:space="preserve">                                          </w:t>
      </w:r>
      <w:r w:rsidR="00790457">
        <w:rPr>
          <w:caps/>
        </w:rPr>
        <w:t>Утверждаю:</w:t>
      </w:r>
    </w:p>
    <w:p w:rsidR="00790457" w:rsidRDefault="00790457" w:rsidP="00790457">
      <w:pPr>
        <w:jc w:val="right"/>
        <w:rPr>
          <w:i/>
          <w:sz w:val="20"/>
          <w:szCs w:val="20"/>
        </w:rPr>
      </w:pPr>
      <w:r>
        <w:t>Директор ГАПОУ НСО ЧПТ</w:t>
      </w:r>
    </w:p>
    <w:p w:rsidR="00790457" w:rsidRDefault="00D73688" w:rsidP="00790457">
      <w:pPr>
        <w:jc w:val="right"/>
        <w:rPr>
          <w:i/>
          <w:sz w:val="20"/>
          <w:szCs w:val="20"/>
        </w:rPr>
      </w:pPr>
      <w:r>
        <w:t>___________</w:t>
      </w:r>
      <w:r w:rsidR="00790457">
        <w:t>Ефремова Р.В.</w:t>
      </w:r>
    </w:p>
    <w:p w:rsidR="00790457" w:rsidRDefault="00790457" w:rsidP="00790457">
      <w:pPr>
        <w:spacing w:line="180" w:lineRule="atLeast"/>
        <w:ind w:firstLine="500"/>
        <w:jc w:val="right"/>
        <w:rPr>
          <w:b/>
        </w:rPr>
      </w:pPr>
      <w:r>
        <w:t>«_____»___________ 2017 г.</w:t>
      </w:r>
    </w:p>
    <w:p w:rsidR="00790457" w:rsidRDefault="00790457" w:rsidP="00790457">
      <w:pPr>
        <w:jc w:val="center"/>
        <w:rPr>
          <w:b/>
        </w:rPr>
      </w:pPr>
    </w:p>
    <w:p w:rsidR="00790457" w:rsidRDefault="00790457" w:rsidP="00790457">
      <w:pPr>
        <w:jc w:val="center"/>
        <w:rPr>
          <w:b/>
        </w:rPr>
      </w:pPr>
    </w:p>
    <w:p w:rsidR="00790457" w:rsidRDefault="00790457" w:rsidP="00790457">
      <w:pPr>
        <w:jc w:val="center"/>
        <w:rPr>
          <w:b/>
        </w:rPr>
      </w:pPr>
    </w:p>
    <w:p w:rsidR="00790457" w:rsidRDefault="00790457" w:rsidP="00790457">
      <w:pPr>
        <w:jc w:val="center"/>
        <w:rPr>
          <w:b/>
        </w:rPr>
      </w:pPr>
    </w:p>
    <w:p w:rsidR="00790457" w:rsidRDefault="00790457" w:rsidP="00790457">
      <w:pPr>
        <w:jc w:val="center"/>
        <w:rPr>
          <w:b/>
        </w:rPr>
      </w:pPr>
    </w:p>
    <w:p w:rsidR="00790457" w:rsidRDefault="00790457" w:rsidP="00790457">
      <w:pPr>
        <w:jc w:val="center"/>
        <w:rPr>
          <w:b/>
        </w:rPr>
      </w:pPr>
    </w:p>
    <w:p w:rsidR="00790457" w:rsidRPr="00FE1A4E" w:rsidRDefault="00790457" w:rsidP="00790457">
      <w:pPr>
        <w:jc w:val="center"/>
        <w:rPr>
          <w:b/>
          <w:sz w:val="28"/>
          <w:szCs w:val="28"/>
        </w:rPr>
      </w:pPr>
      <w:r w:rsidRPr="00FE1A4E">
        <w:rPr>
          <w:b/>
          <w:sz w:val="28"/>
          <w:szCs w:val="28"/>
        </w:rPr>
        <w:t>АДАПТИРОВАННАЯ</w:t>
      </w:r>
    </w:p>
    <w:p w:rsidR="00790457" w:rsidRPr="00362354" w:rsidRDefault="00790457" w:rsidP="00790457">
      <w:pPr>
        <w:jc w:val="center"/>
        <w:rPr>
          <w:b/>
          <w:caps/>
          <w:sz w:val="28"/>
          <w:szCs w:val="28"/>
        </w:rPr>
      </w:pPr>
      <w:r w:rsidRPr="00362354">
        <w:rPr>
          <w:b/>
          <w:caps/>
          <w:sz w:val="28"/>
          <w:szCs w:val="28"/>
        </w:rPr>
        <w:t>программа подготовки специалистов среднего звена</w:t>
      </w:r>
    </w:p>
    <w:p w:rsidR="00790457" w:rsidRDefault="00790457" w:rsidP="00790457">
      <w:pPr>
        <w:jc w:val="center"/>
        <w:rPr>
          <w:b/>
          <w:caps/>
        </w:rPr>
      </w:pPr>
    </w:p>
    <w:p w:rsidR="00790457" w:rsidRPr="00362354" w:rsidRDefault="00790457" w:rsidP="00790457">
      <w:pPr>
        <w:jc w:val="center"/>
        <w:rPr>
          <w:b/>
          <w:caps/>
          <w:sz w:val="28"/>
          <w:szCs w:val="28"/>
        </w:rPr>
      </w:pPr>
      <w:r w:rsidRPr="00362354">
        <w:rPr>
          <w:sz w:val="28"/>
          <w:szCs w:val="28"/>
        </w:rPr>
        <w:t>по специальности</w:t>
      </w:r>
    </w:p>
    <w:p w:rsidR="00790457" w:rsidRPr="00362354" w:rsidRDefault="00790457" w:rsidP="00790457">
      <w:pPr>
        <w:jc w:val="center"/>
        <w:rPr>
          <w:sz w:val="28"/>
          <w:szCs w:val="28"/>
        </w:rPr>
      </w:pPr>
      <w:r w:rsidRPr="00362354">
        <w:rPr>
          <w:sz w:val="28"/>
          <w:szCs w:val="28"/>
        </w:rPr>
        <w:t xml:space="preserve">среднего профессионального образования </w:t>
      </w:r>
    </w:p>
    <w:p w:rsidR="00790457" w:rsidRPr="00362354" w:rsidRDefault="00790457" w:rsidP="00790457">
      <w:pPr>
        <w:jc w:val="center"/>
        <w:rPr>
          <w:sz w:val="28"/>
          <w:szCs w:val="28"/>
        </w:rPr>
      </w:pPr>
    </w:p>
    <w:p w:rsidR="00790457" w:rsidRPr="00362354" w:rsidRDefault="00790457" w:rsidP="00790457">
      <w:pPr>
        <w:spacing w:line="180" w:lineRule="atLeast"/>
        <w:jc w:val="center"/>
        <w:rPr>
          <w:i/>
          <w:sz w:val="28"/>
          <w:szCs w:val="28"/>
        </w:rPr>
      </w:pPr>
      <w:r w:rsidRPr="00362354">
        <w:rPr>
          <w:sz w:val="28"/>
          <w:szCs w:val="28"/>
        </w:rPr>
        <w:t>44.02.02. Преподавание в начальных классах</w:t>
      </w:r>
    </w:p>
    <w:p w:rsidR="00790457" w:rsidRPr="00362354" w:rsidRDefault="00790457" w:rsidP="00790457">
      <w:pPr>
        <w:jc w:val="center"/>
        <w:rPr>
          <w:i/>
          <w:sz w:val="28"/>
          <w:szCs w:val="28"/>
        </w:rPr>
      </w:pPr>
      <w:r w:rsidRPr="00362354">
        <w:rPr>
          <w:sz w:val="28"/>
          <w:szCs w:val="28"/>
        </w:rPr>
        <w:t>углубленной  подготовки</w:t>
      </w:r>
    </w:p>
    <w:p w:rsidR="00790457" w:rsidRPr="00362354" w:rsidRDefault="00790457" w:rsidP="00790457">
      <w:pPr>
        <w:jc w:val="center"/>
        <w:rPr>
          <w:sz w:val="28"/>
          <w:szCs w:val="28"/>
        </w:rPr>
      </w:pPr>
    </w:p>
    <w:p w:rsidR="00790457" w:rsidRDefault="00790457" w:rsidP="00790457">
      <w:pPr>
        <w:jc w:val="center"/>
        <w:rPr>
          <w:sz w:val="28"/>
          <w:szCs w:val="28"/>
        </w:rPr>
      </w:pPr>
      <w:r w:rsidRPr="00362354">
        <w:rPr>
          <w:sz w:val="28"/>
          <w:szCs w:val="28"/>
        </w:rPr>
        <w:t>уровень образования:</w:t>
      </w:r>
      <w:r>
        <w:rPr>
          <w:sz w:val="28"/>
          <w:szCs w:val="28"/>
        </w:rPr>
        <w:t xml:space="preserve">   основное общее образование </w:t>
      </w:r>
    </w:p>
    <w:p w:rsidR="00790457" w:rsidRPr="00362354" w:rsidRDefault="00790457" w:rsidP="00790457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среднее</w:t>
      </w:r>
      <w:r w:rsidRPr="00362354">
        <w:rPr>
          <w:sz w:val="28"/>
          <w:szCs w:val="28"/>
        </w:rPr>
        <w:t xml:space="preserve"> общее образование </w:t>
      </w:r>
    </w:p>
    <w:p w:rsidR="00790457" w:rsidRPr="00362354" w:rsidRDefault="00790457" w:rsidP="00790457">
      <w:pPr>
        <w:jc w:val="center"/>
        <w:rPr>
          <w:caps/>
          <w:sz w:val="28"/>
          <w:szCs w:val="28"/>
        </w:rPr>
      </w:pPr>
    </w:p>
    <w:p w:rsidR="00790457" w:rsidRPr="00362354" w:rsidRDefault="00790457" w:rsidP="00790457">
      <w:pPr>
        <w:rPr>
          <w:sz w:val="28"/>
          <w:szCs w:val="28"/>
        </w:rPr>
      </w:pPr>
    </w:p>
    <w:p w:rsidR="00790457" w:rsidRPr="00362354" w:rsidRDefault="00790457" w:rsidP="00790457">
      <w:pPr>
        <w:spacing w:line="180" w:lineRule="atLeast"/>
        <w:jc w:val="center"/>
        <w:rPr>
          <w:sz w:val="28"/>
          <w:szCs w:val="28"/>
        </w:rPr>
      </w:pPr>
      <w:r w:rsidRPr="00362354">
        <w:rPr>
          <w:sz w:val="28"/>
          <w:szCs w:val="28"/>
        </w:rPr>
        <w:t>Форма обучения: очная</w:t>
      </w:r>
    </w:p>
    <w:p w:rsidR="00790457" w:rsidRPr="00362354" w:rsidRDefault="00790457" w:rsidP="00790457">
      <w:pPr>
        <w:rPr>
          <w:sz w:val="28"/>
          <w:szCs w:val="28"/>
        </w:rPr>
      </w:pPr>
    </w:p>
    <w:p w:rsidR="00790457" w:rsidRDefault="00790457" w:rsidP="00790457"/>
    <w:p w:rsidR="00790457" w:rsidRDefault="00790457" w:rsidP="00790457"/>
    <w:p w:rsidR="00790457" w:rsidRDefault="00790457" w:rsidP="001E2741">
      <w:pPr>
        <w:pStyle w:val="Style3"/>
        <w:widowControl/>
        <w:spacing w:before="216"/>
        <w:ind w:left="3518"/>
        <w:jc w:val="both"/>
        <w:rPr>
          <w:rStyle w:val="FontStyle115"/>
          <w:sz w:val="28"/>
          <w:szCs w:val="28"/>
        </w:rPr>
      </w:pPr>
    </w:p>
    <w:p w:rsidR="0004614F" w:rsidRDefault="0004614F" w:rsidP="001E2741">
      <w:pPr>
        <w:pStyle w:val="Style3"/>
        <w:widowControl/>
        <w:spacing w:before="216"/>
        <w:ind w:left="3518"/>
        <w:jc w:val="both"/>
        <w:rPr>
          <w:rStyle w:val="FontStyle115"/>
          <w:sz w:val="28"/>
          <w:szCs w:val="28"/>
        </w:rPr>
      </w:pPr>
    </w:p>
    <w:p w:rsidR="00790457" w:rsidRDefault="00790457" w:rsidP="001E2741">
      <w:pPr>
        <w:pStyle w:val="Style3"/>
        <w:widowControl/>
        <w:spacing w:before="216"/>
        <w:ind w:left="3518"/>
        <w:jc w:val="both"/>
        <w:rPr>
          <w:rStyle w:val="FontStyle115"/>
          <w:sz w:val="28"/>
          <w:szCs w:val="28"/>
        </w:rPr>
      </w:pPr>
    </w:p>
    <w:p w:rsidR="00790457" w:rsidRDefault="00790457" w:rsidP="001E2741">
      <w:pPr>
        <w:pStyle w:val="Style3"/>
        <w:widowControl/>
        <w:spacing w:before="216"/>
        <w:ind w:left="3518"/>
        <w:jc w:val="both"/>
        <w:rPr>
          <w:rStyle w:val="FontStyle115"/>
          <w:sz w:val="28"/>
          <w:szCs w:val="28"/>
        </w:rPr>
      </w:pPr>
    </w:p>
    <w:p w:rsidR="00790457" w:rsidRDefault="00790457" w:rsidP="001E2741">
      <w:pPr>
        <w:pStyle w:val="Style3"/>
        <w:widowControl/>
        <w:spacing w:before="216"/>
        <w:ind w:left="3518"/>
        <w:jc w:val="both"/>
        <w:rPr>
          <w:rStyle w:val="FontStyle115"/>
          <w:sz w:val="28"/>
          <w:szCs w:val="28"/>
        </w:rPr>
      </w:pPr>
    </w:p>
    <w:p w:rsidR="00562EB7" w:rsidRDefault="00562EB7" w:rsidP="001E2741">
      <w:pPr>
        <w:pStyle w:val="Style3"/>
        <w:widowControl/>
        <w:spacing w:before="216"/>
        <w:ind w:left="3518"/>
        <w:jc w:val="both"/>
        <w:rPr>
          <w:rStyle w:val="FontStyle115"/>
          <w:sz w:val="28"/>
          <w:szCs w:val="28"/>
        </w:rPr>
      </w:pPr>
    </w:p>
    <w:p w:rsidR="00156CBF" w:rsidRPr="00562EB7" w:rsidRDefault="00790457" w:rsidP="00790457">
      <w:pPr>
        <w:pStyle w:val="Style3"/>
        <w:widowControl/>
        <w:spacing w:before="216"/>
        <w:ind w:left="3518"/>
        <w:rPr>
          <w:rStyle w:val="FontStyle115"/>
          <w:spacing w:val="-20"/>
          <w:sz w:val="28"/>
          <w:szCs w:val="28"/>
        </w:rPr>
      </w:pPr>
      <w:r>
        <w:rPr>
          <w:rStyle w:val="FontStyle115"/>
          <w:sz w:val="28"/>
          <w:szCs w:val="28"/>
        </w:rPr>
        <w:t xml:space="preserve">       </w:t>
      </w:r>
      <w:r w:rsidR="00D63AFF" w:rsidRPr="00562EB7">
        <w:rPr>
          <w:rStyle w:val="FontStyle115"/>
          <w:sz w:val="28"/>
          <w:szCs w:val="28"/>
        </w:rPr>
        <w:t>201</w:t>
      </w:r>
      <w:r w:rsidR="00562EB7">
        <w:rPr>
          <w:rStyle w:val="FontStyle115"/>
          <w:sz w:val="28"/>
          <w:szCs w:val="28"/>
        </w:rPr>
        <w:t>7</w:t>
      </w:r>
      <w:r w:rsidR="00D63AFF" w:rsidRPr="00562EB7">
        <w:rPr>
          <w:rStyle w:val="FontStyle115"/>
          <w:sz w:val="28"/>
          <w:szCs w:val="28"/>
        </w:rPr>
        <w:t xml:space="preserve"> </w:t>
      </w:r>
      <w:r w:rsidR="00D63AFF" w:rsidRPr="00562EB7">
        <w:rPr>
          <w:rStyle w:val="FontStyle115"/>
          <w:spacing w:val="-20"/>
          <w:sz w:val="28"/>
          <w:szCs w:val="28"/>
        </w:rPr>
        <w:t>г.</w:t>
      </w:r>
    </w:p>
    <w:p w:rsidR="00FC62D7" w:rsidRPr="00562EB7" w:rsidRDefault="00FC62D7" w:rsidP="001E2741">
      <w:pPr>
        <w:pStyle w:val="Style14"/>
        <w:widowControl/>
        <w:spacing w:before="62"/>
        <w:ind w:left="3062"/>
        <w:rPr>
          <w:rStyle w:val="FontStyle114"/>
          <w:sz w:val="28"/>
          <w:szCs w:val="28"/>
        </w:rPr>
      </w:pPr>
    </w:p>
    <w:p w:rsidR="00562EB7" w:rsidRPr="00562EB7" w:rsidRDefault="00562EB7" w:rsidP="001E2741">
      <w:pPr>
        <w:pStyle w:val="Style14"/>
        <w:widowControl/>
        <w:spacing w:before="62"/>
        <w:ind w:left="3062"/>
        <w:rPr>
          <w:rStyle w:val="FontStyle114"/>
          <w:sz w:val="28"/>
          <w:szCs w:val="28"/>
        </w:rPr>
      </w:pPr>
    </w:p>
    <w:p w:rsidR="004E5FB2" w:rsidRPr="00562EB7" w:rsidRDefault="004E5FB2" w:rsidP="004E5FB2">
      <w:pPr>
        <w:pStyle w:val="Style14"/>
        <w:widowControl/>
        <w:spacing w:before="62"/>
        <w:ind w:left="360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lastRenderedPageBreak/>
        <w:t xml:space="preserve">                       </w:t>
      </w:r>
      <w:r w:rsidR="002F7E6C">
        <w:rPr>
          <w:rStyle w:val="FontStyle114"/>
          <w:sz w:val="28"/>
          <w:szCs w:val="28"/>
        </w:rPr>
        <w:t xml:space="preserve">       </w:t>
      </w:r>
      <w:r w:rsidRPr="00562EB7">
        <w:rPr>
          <w:rStyle w:val="FontStyle114"/>
          <w:sz w:val="28"/>
          <w:szCs w:val="28"/>
        </w:rPr>
        <w:t>Общие положения</w:t>
      </w:r>
    </w:p>
    <w:p w:rsidR="004E5FB2" w:rsidRPr="00562EB7" w:rsidRDefault="004E5FB2" w:rsidP="004E5FB2">
      <w:pPr>
        <w:pStyle w:val="Style8"/>
        <w:widowControl/>
        <w:spacing w:before="86" w:line="293" w:lineRule="exact"/>
        <w:ind w:firstLine="0"/>
        <w:rPr>
          <w:rStyle w:val="FontStyle105"/>
          <w:sz w:val="28"/>
          <w:szCs w:val="28"/>
        </w:rPr>
      </w:pPr>
      <w:r>
        <w:rPr>
          <w:rStyle w:val="FontStyle108"/>
          <w:b w:val="0"/>
          <w:sz w:val="28"/>
          <w:szCs w:val="28"/>
        </w:rPr>
        <w:t xml:space="preserve">    </w:t>
      </w:r>
      <w:r w:rsidRPr="00F13F86">
        <w:rPr>
          <w:rStyle w:val="FontStyle108"/>
          <w:b w:val="0"/>
          <w:sz w:val="28"/>
          <w:szCs w:val="28"/>
        </w:rPr>
        <w:t xml:space="preserve">Адаптированная образовательная программа среднего профессионального образования </w:t>
      </w:r>
      <w:r w:rsidRPr="00F13F86">
        <w:rPr>
          <w:rStyle w:val="FontStyle105"/>
          <w:sz w:val="28"/>
          <w:szCs w:val="28"/>
        </w:rPr>
        <w:t>- программа подготовки специалистов среднего звена, адаптированная для обучения</w:t>
      </w:r>
      <w:r w:rsidRPr="00562EB7">
        <w:rPr>
          <w:rStyle w:val="FontStyle105"/>
          <w:sz w:val="28"/>
          <w:szCs w:val="28"/>
        </w:rPr>
        <w:t xml:space="preserve"> инвалидов и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(далее адаптированная образовательная программа)</w:t>
      </w:r>
    </w:p>
    <w:p w:rsidR="004E5FB2" w:rsidRPr="00562EB7" w:rsidRDefault="004E5FB2" w:rsidP="004E5FB2">
      <w:pPr>
        <w:pStyle w:val="Style13"/>
        <w:widowControl/>
        <w:tabs>
          <w:tab w:val="left" w:pos="3576"/>
          <w:tab w:val="left" w:pos="8597"/>
        </w:tabs>
        <w:ind w:firstLine="0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 </w:t>
      </w:r>
      <w:r w:rsidRPr="00562EB7">
        <w:rPr>
          <w:rStyle w:val="FontStyle115"/>
          <w:sz w:val="28"/>
          <w:szCs w:val="28"/>
        </w:rPr>
        <w:t>Адаптированная</w:t>
      </w:r>
      <w:r>
        <w:rPr>
          <w:rStyle w:val="FontStyle115"/>
          <w:sz w:val="28"/>
          <w:szCs w:val="28"/>
        </w:rPr>
        <w:t xml:space="preserve"> </w:t>
      </w:r>
      <w:r w:rsidRPr="00562EB7">
        <w:rPr>
          <w:rStyle w:val="FontStyle115"/>
          <w:sz w:val="28"/>
          <w:szCs w:val="28"/>
        </w:rPr>
        <w:t>образовательная</w:t>
      </w:r>
      <w:r>
        <w:rPr>
          <w:rStyle w:val="FontStyle115"/>
          <w:sz w:val="28"/>
          <w:szCs w:val="28"/>
        </w:rPr>
        <w:t xml:space="preserve"> </w:t>
      </w:r>
      <w:r w:rsidRPr="00562EB7">
        <w:rPr>
          <w:rStyle w:val="FontStyle115"/>
          <w:sz w:val="28"/>
          <w:szCs w:val="28"/>
        </w:rPr>
        <w:t>программа</w:t>
      </w:r>
      <w:r>
        <w:rPr>
          <w:rStyle w:val="FontStyle115"/>
          <w:sz w:val="28"/>
          <w:szCs w:val="28"/>
        </w:rPr>
        <w:t xml:space="preserve"> </w:t>
      </w:r>
      <w:r w:rsidRPr="00562EB7">
        <w:rPr>
          <w:rStyle w:val="FontStyle115"/>
          <w:sz w:val="28"/>
          <w:szCs w:val="28"/>
        </w:rPr>
        <w:t>среднего</w:t>
      </w:r>
      <w:r>
        <w:rPr>
          <w:rStyle w:val="FontStyle115"/>
          <w:sz w:val="28"/>
          <w:szCs w:val="28"/>
        </w:rPr>
        <w:t xml:space="preserve"> </w:t>
      </w:r>
      <w:r w:rsidRPr="00562EB7">
        <w:rPr>
          <w:rStyle w:val="FontStyle115"/>
          <w:sz w:val="28"/>
          <w:szCs w:val="28"/>
        </w:rPr>
        <w:t>профессионального образования для обучающихся инвалидов и лиц с ограниченными возможностями здоровья (далее - адаптированная образовательная программа) разработана в целях:</w:t>
      </w:r>
    </w:p>
    <w:p w:rsidR="004E5FB2" w:rsidRPr="00562EB7" w:rsidRDefault="004E5FB2" w:rsidP="004E5FB2">
      <w:pPr>
        <w:pStyle w:val="Style11"/>
        <w:widowControl/>
        <w:tabs>
          <w:tab w:val="left" w:pos="451"/>
        </w:tabs>
        <w:jc w:val="both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- </w:t>
      </w:r>
      <w:r w:rsidRPr="00562EB7">
        <w:rPr>
          <w:rStyle w:val="FontStyle115"/>
          <w:sz w:val="28"/>
          <w:szCs w:val="28"/>
        </w:rPr>
        <w:t xml:space="preserve">создания в </w:t>
      </w:r>
      <w:r>
        <w:rPr>
          <w:rStyle w:val="FontStyle115"/>
          <w:sz w:val="28"/>
          <w:szCs w:val="28"/>
        </w:rPr>
        <w:t>ГА</w:t>
      </w:r>
      <w:r w:rsidRPr="00562EB7">
        <w:rPr>
          <w:rStyle w:val="FontStyle115"/>
          <w:sz w:val="28"/>
          <w:szCs w:val="28"/>
        </w:rPr>
        <w:t xml:space="preserve">ПОУ </w:t>
      </w:r>
      <w:r>
        <w:rPr>
          <w:rStyle w:val="FontStyle115"/>
          <w:sz w:val="28"/>
          <w:szCs w:val="28"/>
        </w:rPr>
        <w:t xml:space="preserve">НСО </w:t>
      </w:r>
      <w:r w:rsidRPr="00562EB7">
        <w:rPr>
          <w:rStyle w:val="FontStyle115"/>
          <w:sz w:val="28"/>
          <w:szCs w:val="28"/>
        </w:rPr>
        <w:t>«</w:t>
      </w:r>
      <w:r>
        <w:rPr>
          <w:rStyle w:val="FontStyle115"/>
          <w:sz w:val="28"/>
          <w:szCs w:val="28"/>
        </w:rPr>
        <w:t>Черепановский</w:t>
      </w:r>
      <w:r w:rsidRPr="00562EB7">
        <w:rPr>
          <w:rStyle w:val="FontStyle115"/>
          <w:sz w:val="28"/>
          <w:szCs w:val="28"/>
        </w:rPr>
        <w:t xml:space="preserve"> педагогический </w:t>
      </w:r>
      <w:r>
        <w:rPr>
          <w:rStyle w:val="FontStyle115"/>
          <w:sz w:val="28"/>
          <w:szCs w:val="28"/>
        </w:rPr>
        <w:t>техникум»</w:t>
      </w:r>
      <w:r w:rsidRPr="00562EB7">
        <w:rPr>
          <w:rStyle w:val="FontStyle115"/>
          <w:sz w:val="28"/>
          <w:szCs w:val="28"/>
        </w:rPr>
        <w:t xml:space="preserve"> (далее - </w:t>
      </w:r>
      <w:r>
        <w:rPr>
          <w:rStyle w:val="FontStyle115"/>
          <w:sz w:val="28"/>
          <w:szCs w:val="28"/>
        </w:rPr>
        <w:t>Техникум</w:t>
      </w:r>
      <w:r w:rsidRPr="00562EB7">
        <w:rPr>
          <w:rStyle w:val="FontStyle115"/>
          <w:sz w:val="28"/>
          <w:szCs w:val="28"/>
        </w:rPr>
        <w:t>) условий, необходимых для получения среднего профессионального образования    по     специальности    «Преподавание в начальных классах» инвалидами и лицами с ограниченными возможностями здоровья, их успешной социализации;</w:t>
      </w:r>
    </w:p>
    <w:p w:rsidR="004E5FB2" w:rsidRPr="00562EB7" w:rsidRDefault="004E5FB2" w:rsidP="004E5FB2">
      <w:pPr>
        <w:pStyle w:val="Style12"/>
        <w:widowControl/>
        <w:tabs>
          <w:tab w:val="left" w:pos="235"/>
        </w:tabs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- </w:t>
      </w:r>
      <w:r w:rsidRPr="00562EB7">
        <w:rPr>
          <w:rStyle w:val="FontStyle115"/>
          <w:sz w:val="28"/>
          <w:szCs w:val="28"/>
        </w:rPr>
        <w:t>повышения уровня доступности среднего профессионального образования для инвалидов и лиц с ограниченными возможностями здоровья и его качества;</w:t>
      </w:r>
    </w:p>
    <w:p w:rsidR="004E5FB2" w:rsidRPr="00562EB7" w:rsidRDefault="004E5FB2" w:rsidP="004E5FB2">
      <w:pPr>
        <w:pStyle w:val="Style12"/>
        <w:widowControl/>
        <w:tabs>
          <w:tab w:val="left" w:pos="581"/>
        </w:tabs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- </w:t>
      </w:r>
      <w:r w:rsidRPr="00562EB7">
        <w:rPr>
          <w:rStyle w:val="FontStyle115"/>
          <w:sz w:val="28"/>
          <w:szCs w:val="28"/>
        </w:rPr>
        <w:t>формирования, при необходимости, индивидуальной образовательной траектории и толерантной социокультурной среды для одаренных обучающихся (инвалидов и лиц с ограниченными возможностями здоровья (далее - ОВЗ)).</w:t>
      </w:r>
    </w:p>
    <w:p w:rsidR="004E5FB2" w:rsidRPr="00562EB7" w:rsidRDefault="004E5FB2" w:rsidP="004E5FB2">
      <w:pPr>
        <w:pStyle w:val="Style13"/>
        <w:widowControl/>
        <w:spacing w:line="240" w:lineRule="auto"/>
        <w:ind w:firstLine="0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   </w:t>
      </w:r>
      <w:r w:rsidRPr="00562EB7">
        <w:rPr>
          <w:rStyle w:val="FontStyle115"/>
          <w:sz w:val="28"/>
          <w:szCs w:val="28"/>
        </w:rPr>
        <w:t>Адаптированная образовательная программа направлена на достижение обучающимися инвалидами и обучающимися с ограниченными возможностями здоровья результатов, установленных федеральным государственным образовательным стандартом среднего профессионального образования по выбранной специальности.</w:t>
      </w:r>
    </w:p>
    <w:p w:rsidR="004E5FB2" w:rsidRPr="004F7E03" w:rsidRDefault="004E5FB2" w:rsidP="004E5FB2">
      <w:pPr>
        <w:pStyle w:val="Style14"/>
        <w:widowControl/>
        <w:ind w:left="720"/>
        <w:rPr>
          <w:rStyle w:val="FontStyle114"/>
          <w:b w:val="0"/>
          <w:sz w:val="28"/>
          <w:szCs w:val="28"/>
        </w:rPr>
      </w:pPr>
      <w:r>
        <w:rPr>
          <w:rStyle w:val="FontStyle114"/>
          <w:b w:val="0"/>
          <w:sz w:val="28"/>
          <w:szCs w:val="28"/>
        </w:rPr>
        <w:t xml:space="preserve">             </w:t>
      </w:r>
      <w:r w:rsidRPr="004F7E03">
        <w:rPr>
          <w:rStyle w:val="FontStyle114"/>
          <w:b w:val="0"/>
          <w:sz w:val="28"/>
          <w:szCs w:val="28"/>
        </w:rPr>
        <w:t>Используемые термины, определения, сокращения.</w:t>
      </w:r>
    </w:p>
    <w:p w:rsidR="004E5FB2" w:rsidRPr="00562EB7" w:rsidRDefault="004E5FB2" w:rsidP="004E5FB2">
      <w:pPr>
        <w:pStyle w:val="Style9"/>
        <w:widowControl/>
        <w:spacing w:line="240" w:lineRule="auto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>Обучающийся с огран</w:t>
      </w:r>
      <w:r>
        <w:rPr>
          <w:rStyle w:val="FontStyle115"/>
          <w:sz w:val="28"/>
          <w:szCs w:val="28"/>
        </w:rPr>
        <w:t xml:space="preserve">иченными возможностями здоровья </w:t>
      </w:r>
      <w:r w:rsidRPr="00562EB7">
        <w:rPr>
          <w:rStyle w:val="FontStyle115"/>
          <w:sz w:val="28"/>
          <w:szCs w:val="28"/>
        </w:rPr>
        <w:t>- физическое лицо, имеющее недостатки в физическом и (или)психологическом развитии, подтвержденные медицинской организацией или психолого-медико-педагогической комиссией и препятствующие получению образования без создания специальных условий.</w:t>
      </w:r>
    </w:p>
    <w:p w:rsidR="004E5FB2" w:rsidRPr="00562EB7" w:rsidRDefault="004E5FB2" w:rsidP="004E5FB2">
      <w:pPr>
        <w:pStyle w:val="Style13"/>
        <w:widowControl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травм, врожденными дефектами, приводящее к ограничению жизнедеятельности и вызывающее необходимость его социальной защиты.</w:t>
      </w:r>
    </w:p>
    <w:p w:rsidR="004E5FB2" w:rsidRPr="00562EB7" w:rsidRDefault="004E5FB2" w:rsidP="004E5FB2">
      <w:pPr>
        <w:pStyle w:val="Style13"/>
        <w:widowControl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>Инклюзивное образование - создание условий 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4E5FB2" w:rsidRPr="00562EB7" w:rsidRDefault="004E5FB2" w:rsidP="004E5FB2">
      <w:pPr>
        <w:pStyle w:val="Style13"/>
        <w:widowControl/>
        <w:spacing w:before="62" w:line="317" w:lineRule="exact"/>
        <w:rPr>
          <w:rStyle w:val="FontStyle105"/>
          <w:sz w:val="28"/>
          <w:szCs w:val="28"/>
        </w:rPr>
      </w:pPr>
      <w:r w:rsidRPr="00562EB7">
        <w:rPr>
          <w:rStyle w:val="FontStyle115"/>
          <w:sz w:val="28"/>
          <w:szCs w:val="28"/>
        </w:rPr>
        <w:t xml:space="preserve">Адаптированная образовательная программа среднего профессионального образования - программа подготовки специалистов среднего звена по специальности, адаптированная для обучения инвалидов и лиц с ограниченными возможностями здоровья, </w:t>
      </w:r>
      <w:r w:rsidRPr="00562EB7">
        <w:rPr>
          <w:rStyle w:val="FontStyle105"/>
          <w:sz w:val="28"/>
          <w:szCs w:val="28"/>
        </w:rPr>
        <w:t>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</w:t>
      </w:r>
      <w:r>
        <w:rPr>
          <w:rStyle w:val="FontStyle105"/>
          <w:sz w:val="28"/>
          <w:szCs w:val="28"/>
        </w:rPr>
        <w:t>иальную адаптацию указанных лиц</w:t>
      </w:r>
      <w:r w:rsidRPr="00562EB7">
        <w:rPr>
          <w:rStyle w:val="FontStyle105"/>
          <w:sz w:val="28"/>
          <w:szCs w:val="28"/>
        </w:rPr>
        <w:t xml:space="preserve"> (далее адаптированная образовательная программа)</w:t>
      </w:r>
    </w:p>
    <w:p w:rsidR="004E5FB2" w:rsidRPr="00562EB7" w:rsidRDefault="004E5FB2" w:rsidP="004E5FB2">
      <w:pPr>
        <w:pStyle w:val="Style13"/>
        <w:widowControl/>
        <w:spacing w:line="317" w:lineRule="exact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Адаптационная дисциплина - элемент </w:t>
      </w:r>
      <w:r w:rsidRPr="00562EB7">
        <w:rPr>
          <w:rStyle w:val="FontStyle115"/>
          <w:sz w:val="28"/>
          <w:szCs w:val="28"/>
        </w:rPr>
        <w:t xml:space="preserve">адаптированной образовательной программы среднего профессионального образования, направленный на </w:t>
      </w:r>
      <w:r w:rsidRPr="00562EB7">
        <w:rPr>
          <w:rStyle w:val="FontStyle115"/>
          <w:sz w:val="28"/>
          <w:szCs w:val="28"/>
        </w:rPr>
        <w:lastRenderedPageBreak/>
        <w:t>индивидуальную коррекцию учебных и коммуникативных умений,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4E5FB2" w:rsidRPr="00562EB7" w:rsidRDefault="004E5FB2" w:rsidP="004E5FB2">
      <w:pPr>
        <w:pStyle w:val="Style13"/>
        <w:widowControl/>
        <w:spacing w:line="317" w:lineRule="exact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Индивидуальный учебный план СПО - </w:t>
      </w:r>
      <w:r w:rsidRPr="00562EB7">
        <w:rPr>
          <w:rStyle w:val="FontStyle115"/>
          <w:sz w:val="28"/>
          <w:szCs w:val="28"/>
        </w:rPr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4E5FB2" w:rsidRPr="00562EB7" w:rsidRDefault="004E5FB2" w:rsidP="004E5FB2">
      <w:pPr>
        <w:pStyle w:val="Style13"/>
        <w:widowControl/>
        <w:spacing w:line="317" w:lineRule="exact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>Специальные условия для получения образования, условий обучения, воспитания и развития обучающихся инвалидов и обучающихся с ограниченными возможностями здоровья, включающие в себя:</w:t>
      </w:r>
    </w:p>
    <w:p w:rsidR="004E5FB2" w:rsidRPr="00562EB7" w:rsidRDefault="004E5FB2" w:rsidP="004E5FB2">
      <w:pPr>
        <w:pStyle w:val="Style12"/>
        <w:widowControl/>
        <w:tabs>
          <w:tab w:val="left" w:pos="509"/>
        </w:tabs>
        <w:spacing w:line="317" w:lineRule="exact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- </w:t>
      </w:r>
      <w:r w:rsidRPr="00562EB7">
        <w:rPr>
          <w:rStyle w:val="FontStyle115"/>
          <w:sz w:val="28"/>
          <w:szCs w:val="28"/>
        </w:rPr>
        <w:t>обеспечение доступа в здания организаций, осуществляющих образовательную деятельность;</w:t>
      </w:r>
    </w:p>
    <w:p w:rsidR="004E5FB2" w:rsidRPr="00562EB7" w:rsidRDefault="004E5FB2" w:rsidP="004E5FB2">
      <w:pPr>
        <w:pStyle w:val="Style12"/>
        <w:widowControl/>
        <w:tabs>
          <w:tab w:val="left" w:pos="394"/>
        </w:tabs>
        <w:spacing w:line="317" w:lineRule="exact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- </w:t>
      </w:r>
      <w:r w:rsidRPr="00562EB7">
        <w:rPr>
          <w:rStyle w:val="FontStyle115"/>
          <w:sz w:val="28"/>
          <w:szCs w:val="28"/>
        </w:rPr>
        <w:t>использование адаптированной образовательной программы, методов обучения и воспитания, специальных учебных, методических, дидактических материалов, учитывающих особенности восприятия и уровень обучаемости указанных лиц;</w:t>
      </w:r>
    </w:p>
    <w:p w:rsidR="004E5FB2" w:rsidRPr="00562EB7" w:rsidRDefault="004E5FB2" w:rsidP="004E5FB2">
      <w:pPr>
        <w:pStyle w:val="Style12"/>
        <w:widowControl/>
        <w:tabs>
          <w:tab w:val="left" w:pos="557"/>
        </w:tabs>
        <w:spacing w:line="317" w:lineRule="exact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- </w:t>
      </w:r>
      <w:r w:rsidRPr="00562EB7">
        <w:rPr>
          <w:rStyle w:val="FontStyle115"/>
          <w:sz w:val="28"/>
          <w:szCs w:val="28"/>
        </w:rPr>
        <w:t>проведение для них групповых и индивидуальных развивающих и коррекционных занятий;</w:t>
      </w:r>
    </w:p>
    <w:p w:rsidR="004E5FB2" w:rsidRPr="00562EB7" w:rsidRDefault="004E5FB2" w:rsidP="004E5FB2">
      <w:pPr>
        <w:pStyle w:val="Style12"/>
        <w:widowControl/>
        <w:tabs>
          <w:tab w:val="left" w:pos="278"/>
        </w:tabs>
        <w:spacing w:line="317" w:lineRule="exact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- </w:t>
      </w:r>
      <w:r w:rsidRPr="00562EB7">
        <w:rPr>
          <w:rStyle w:val="FontStyle115"/>
          <w:sz w:val="28"/>
          <w:szCs w:val="28"/>
        </w:rPr>
        <w:t>предоставление услуг ассистента (помощника), оказывающего обучающимся необходимую техническую помощь;</w:t>
      </w:r>
    </w:p>
    <w:p w:rsidR="004E5FB2" w:rsidRDefault="004E5FB2" w:rsidP="004E5FB2">
      <w:pPr>
        <w:pStyle w:val="Style11"/>
        <w:widowControl/>
        <w:tabs>
          <w:tab w:val="left" w:pos="538"/>
        </w:tabs>
        <w:spacing w:line="317" w:lineRule="exact"/>
        <w:jc w:val="both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- </w:t>
      </w:r>
      <w:r w:rsidRPr="00562EB7">
        <w:rPr>
          <w:rStyle w:val="FontStyle115"/>
          <w:sz w:val="28"/>
          <w:szCs w:val="28"/>
        </w:rPr>
        <w:t xml:space="preserve">использование при необходимости специальных технических средств обучения коллективного и индивидуального пользования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 </w:t>
      </w:r>
    </w:p>
    <w:p w:rsidR="004E5FB2" w:rsidRPr="00562EB7" w:rsidRDefault="004E5FB2" w:rsidP="004E5FB2">
      <w:pPr>
        <w:pStyle w:val="Style11"/>
        <w:widowControl/>
        <w:tabs>
          <w:tab w:val="left" w:pos="538"/>
        </w:tabs>
        <w:spacing w:line="317" w:lineRule="exact"/>
        <w:jc w:val="both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>СПО - среднее профессиональное образование.</w:t>
      </w:r>
    </w:p>
    <w:p w:rsidR="004E5FB2" w:rsidRPr="00562EB7" w:rsidRDefault="004E5FB2" w:rsidP="004E5FB2">
      <w:pPr>
        <w:pStyle w:val="Style18"/>
        <w:widowControl/>
        <w:spacing w:before="5" w:line="317" w:lineRule="exact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 </w:t>
      </w:r>
      <w:r w:rsidRPr="00562EB7">
        <w:rPr>
          <w:rStyle w:val="FontStyle115"/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образования.</w:t>
      </w:r>
    </w:p>
    <w:p w:rsidR="004E5FB2" w:rsidRDefault="004E5FB2" w:rsidP="004E5FB2">
      <w:pPr>
        <w:pStyle w:val="Style13"/>
        <w:widowControl/>
        <w:ind w:firstLine="0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>Техникум</w:t>
      </w:r>
      <w:r w:rsidRPr="00562EB7">
        <w:rPr>
          <w:rStyle w:val="FontStyle115"/>
          <w:sz w:val="28"/>
          <w:szCs w:val="28"/>
        </w:rPr>
        <w:t xml:space="preserve"> - </w:t>
      </w:r>
      <w:r>
        <w:rPr>
          <w:rStyle w:val="FontStyle115"/>
          <w:sz w:val="28"/>
          <w:szCs w:val="28"/>
        </w:rPr>
        <w:t>ГА</w:t>
      </w:r>
      <w:r w:rsidRPr="00562EB7">
        <w:rPr>
          <w:rStyle w:val="FontStyle115"/>
          <w:sz w:val="28"/>
          <w:szCs w:val="28"/>
        </w:rPr>
        <w:t xml:space="preserve">ПОУ </w:t>
      </w:r>
      <w:r>
        <w:rPr>
          <w:rStyle w:val="FontStyle115"/>
          <w:sz w:val="28"/>
          <w:szCs w:val="28"/>
        </w:rPr>
        <w:t xml:space="preserve">НСО </w:t>
      </w:r>
      <w:r w:rsidRPr="00562EB7">
        <w:rPr>
          <w:rStyle w:val="FontStyle115"/>
          <w:sz w:val="28"/>
          <w:szCs w:val="28"/>
        </w:rPr>
        <w:t>«</w:t>
      </w:r>
      <w:r>
        <w:rPr>
          <w:rStyle w:val="FontStyle115"/>
          <w:sz w:val="28"/>
          <w:szCs w:val="28"/>
        </w:rPr>
        <w:t>Черепановский</w:t>
      </w:r>
      <w:r w:rsidRPr="00562EB7">
        <w:rPr>
          <w:rStyle w:val="FontStyle115"/>
          <w:sz w:val="28"/>
          <w:szCs w:val="28"/>
        </w:rPr>
        <w:t xml:space="preserve"> педагогический </w:t>
      </w:r>
      <w:r>
        <w:rPr>
          <w:rStyle w:val="FontStyle115"/>
          <w:sz w:val="28"/>
          <w:szCs w:val="28"/>
        </w:rPr>
        <w:t>техникум»</w:t>
      </w:r>
      <w:r w:rsidRPr="00562EB7">
        <w:rPr>
          <w:rStyle w:val="FontStyle115"/>
          <w:sz w:val="28"/>
          <w:szCs w:val="28"/>
        </w:rPr>
        <w:t xml:space="preserve"> </w:t>
      </w:r>
    </w:p>
    <w:p w:rsidR="004E5FB2" w:rsidRPr="00562EB7" w:rsidRDefault="004E5FB2" w:rsidP="004E5FB2">
      <w:pPr>
        <w:pStyle w:val="Style13"/>
        <w:widowControl/>
        <w:ind w:firstLine="0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>ППССЗ - программа подготовки специалистов среднего звена.</w:t>
      </w:r>
    </w:p>
    <w:p w:rsidR="004E5FB2" w:rsidRPr="00562EB7" w:rsidRDefault="004E5FB2" w:rsidP="004E5FB2">
      <w:pPr>
        <w:pStyle w:val="Style13"/>
        <w:widowControl/>
        <w:spacing w:line="240" w:lineRule="auto"/>
        <w:ind w:firstLine="0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   </w:t>
      </w:r>
      <w:r w:rsidRPr="00562EB7">
        <w:rPr>
          <w:rStyle w:val="FontStyle115"/>
          <w:sz w:val="28"/>
          <w:szCs w:val="28"/>
        </w:rPr>
        <w:t>Адаптированная образовательная программа разработана на основе ФГОС СПО по специальности «Преподавание в начальных классах», требований профессионального стандарта педагога в соответствии с особыми образовательными потребностями инвалидов и лиц с ограниченными возможностями здоровья.</w:t>
      </w:r>
    </w:p>
    <w:p w:rsidR="004E5FB2" w:rsidRPr="00562EB7" w:rsidRDefault="004E5FB2" w:rsidP="004E5FB2">
      <w:pPr>
        <w:pStyle w:val="Style13"/>
        <w:widowControl/>
        <w:spacing w:line="240" w:lineRule="auto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 xml:space="preserve">Адаптированная образовательная программа разработана для обучающихся, имеющих документально подтвержденные </w:t>
      </w:r>
      <w:r w:rsidRPr="004F7E03">
        <w:rPr>
          <w:rStyle w:val="FontStyle115"/>
          <w:sz w:val="28"/>
          <w:szCs w:val="28"/>
        </w:rPr>
        <w:t>нарушения слуха, зрения, опорно-двигательного аппарата.</w:t>
      </w:r>
    </w:p>
    <w:p w:rsidR="004E5FB2" w:rsidRPr="00B73859" w:rsidRDefault="004E5FB2" w:rsidP="004E5FB2">
      <w:pPr>
        <w:jc w:val="both"/>
        <w:rPr>
          <w:sz w:val="28"/>
          <w:szCs w:val="28"/>
        </w:rPr>
      </w:pPr>
      <w:r w:rsidRPr="00B73859">
        <w:rPr>
          <w:sz w:val="28"/>
          <w:szCs w:val="28"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4E5FB2" w:rsidRPr="002F7E6C" w:rsidRDefault="004E5FB2" w:rsidP="004E5FB2">
      <w:pPr>
        <w:rPr>
          <w:b/>
          <w:color w:val="202020"/>
          <w:sz w:val="28"/>
          <w:szCs w:val="28"/>
        </w:rPr>
      </w:pPr>
      <w:r w:rsidRPr="00B73859">
        <w:rPr>
          <w:sz w:val="28"/>
          <w:szCs w:val="28"/>
        </w:rPr>
        <w:t xml:space="preserve">- Закон об образовании в Российской Федерации </w:t>
      </w:r>
      <w:r w:rsidRPr="002F7E6C">
        <w:rPr>
          <w:rStyle w:val="affd"/>
          <w:b w:val="0"/>
          <w:color w:val="202020"/>
          <w:sz w:val="28"/>
          <w:szCs w:val="28"/>
        </w:rPr>
        <w:t xml:space="preserve">N 273-ФЗ (от 29 декабря 2012 года с изменениями  </w:t>
      </w:r>
      <w:r w:rsidRPr="002F7E6C">
        <w:rPr>
          <w:color w:val="202020"/>
          <w:sz w:val="28"/>
          <w:szCs w:val="28"/>
        </w:rPr>
        <w:t>до 1 мая 2017 г.)</w:t>
      </w:r>
    </w:p>
    <w:p w:rsidR="004E5FB2" w:rsidRPr="00562EB7" w:rsidRDefault="004E5FB2" w:rsidP="004E5FB2">
      <w:pPr>
        <w:pStyle w:val="Style21"/>
        <w:widowControl/>
        <w:numPr>
          <w:ilvl w:val="0"/>
          <w:numId w:val="5"/>
        </w:numPr>
        <w:tabs>
          <w:tab w:val="left" w:pos="226"/>
        </w:tabs>
        <w:spacing w:line="240" w:lineRule="auto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 xml:space="preserve">Федеральный закон от 24 ноября 1995 </w:t>
      </w:r>
      <w:r w:rsidRPr="00562EB7">
        <w:rPr>
          <w:rStyle w:val="FontStyle115"/>
          <w:spacing w:val="-20"/>
          <w:sz w:val="28"/>
          <w:szCs w:val="28"/>
        </w:rPr>
        <w:t>г.</w:t>
      </w:r>
      <w:r w:rsidRPr="00562EB7">
        <w:rPr>
          <w:rStyle w:val="FontStyle115"/>
          <w:sz w:val="28"/>
          <w:szCs w:val="28"/>
        </w:rPr>
        <w:t xml:space="preserve"> № 181 -ФЗ «О социальной защите инвалидов в Российской Федерации»;</w:t>
      </w:r>
    </w:p>
    <w:p w:rsidR="004E5FB2" w:rsidRPr="00562EB7" w:rsidRDefault="004E5FB2" w:rsidP="004E5FB2">
      <w:pPr>
        <w:pStyle w:val="Style21"/>
        <w:widowControl/>
        <w:numPr>
          <w:ilvl w:val="0"/>
          <w:numId w:val="5"/>
        </w:numPr>
        <w:tabs>
          <w:tab w:val="left" w:pos="226"/>
        </w:tabs>
        <w:spacing w:line="240" w:lineRule="auto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 xml:space="preserve">Государственная программа Российской Федерации «Доступная среда» на 2011-2015 годы, утверждённая постановлением Правительства Российской Федерации от 17 марта 2011 </w:t>
      </w:r>
      <w:r w:rsidRPr="00562EB7">
        <w:rPr>
          <w:rStyle w:val="FontStyle115"/>
          <w:spacing w:val="-20"/>
          <w:sz w:val="28"/>
          <w:szCs w:val="28"/>
        </w:rPr>
        <w:t>г.</w:t>
      </w:r>
      <w:r w:rsidRPr="00562EB7">
        <w:rPr>
          <w:rStyle w:val="FontStyle115"/>
          <w:sz w:val="28"/>
          <w:szCs w:val="28"/>
        </w:rPr>
        <w:t xml:space="preserve"> № 175;</w:t>
      </w:r>
    </w:p>
    <w:p w:rsidR="004E5FB2" w:rsidRPr="00562EB7" w:rsidRDefault="004E5FB2" w:rsidP="004E5FB2">
      <w:pPr>
        <w:pStyle w:val="Style21"/>
        <w:widowControl/>
        <w:numPr>
          <w:ilvl w:val="0"/>
          <w:numId w:val="5"/>
        </w:numPr>
        <w:tabs>
          <w:tab w:val="left" w:pos="226"/>
        </w:tabs>
        <w:spacing w:line="240" w:lineRule="auto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 xml:space="preserve">Государственная программа Российской Федерации «Развитие образования 2013 </w:t>
      </w:r>
      <w:r>
        <w:rPr>
          <w:rStyle w:val="FontStyle115"/>
          <w:sz w:val="28"/>
          <w:szCs w:val="28"/>
        </w:rPr>
        <w:t>- 2020 годы</w:t>
      </w:r>
      <w:r w:rsidRPr="00562EB7">
        <w:rPr>
          <w:rStyle w:val="FontStyle115"/>
          <w:sz w:val="28"/>
          <w:szCs w:val="28"/>
        </w:rPr>
        <w:t xml:space="preserve">, утверждённая распоряжением Правительства Российской Федерации от 15 мая 2013 </w:t>
      </w:r>
      <w:r w:rsidRPr="00562EB7">
        <w:rPr>
          <w:rStyle w:val="FontStyle115"/>
          <w:spacing w:val="-20"/>
          <w:sz w:val="28"/>
          <w:szCs w:val="28"/>
        </w:rPr>
        <w:t>г.</w:t>
      </w:r>
      <w:r w:rsidRPr="00562EB7">
        <w:rPr>
          <w:rStyle w:val="FontStyle115"/>
          <w:sz w:val="28"/>
          <w:szCs w:val="28"/>
        </w:rPr>
        <w:t xml:space="preserve"> № 792-р;</w:t>
      </w:r>
    </w:p>
    <w:p w:rsidR="004E5FB2" w:rsidRPr="00B73859" w:rsidRDefault="004E5FB2" w:rsidP="004E5FB2">
      <w:pPr>
        <w:pStyle w:val="1"/>
        <w:tabs>
          <w:tab w:val="num" w:pos="432"/>
        </w:tabs>
        <w:ind w:firstLine="0"/>
        <w:jc w:val="both"/>
        <w:rPr>
          <w:sz w:val="28"/>
          <w:szCs w:val="28"/>
        </w:rPr>
      </w:pPr>
      <w:r>
        <w:rPr>
          <w:rStyle w:val="FontStyle115"/>
          <w:sz w:val="28"/>
          <w:szCs w:val="28"/>
        </w:rPr>
        <w:lastRenderedPageBreak/>
        <w:t xml:space="preserve">- </w:t>
      </w:r>
      <w:r w:rsidRPr="00B73859">
        <w:rPr>
          <w:sz w:val="28"/>
          <w:szCs w:val="28"/>
        </w:rPr>
        <w:t>ФГОС СПО  по специальности 44.02.02 Преподавание в начальных классах (</w:t>
      </w:r>
      <w:r w:rsidRPr="00B73859">
        <w:rPr>
          <w:rFonts w:eastAsiaTheme="minorEastAsia"/>
          <w:sz w:val="28"/>
          <w:szCs w:val="28"/>
        </w:rPr>
        <w:t xml:space="preserve">приказ Министерства образования и науки РФ от 27 октября 2014 г. N 1353 </w:t>
      </w:r>
      <w:r w:rsidRPr="00B73859">
        <w:rPr>
          <w:sz w:val="28"/>
          <w:szCs w:val="28"/>
        </w:rPr>
        <w:t>с изменениями и дополнениями от 25 марта 2015 г.)</w:t>
      </w:r>
    </w:p>
    <w:p w:rsidR="004E5FB2" w:rsidRPr="009C3B3C" w:rsidRDefault="004E5FB2" w:rsidP="004E5FB2">
      <w:pPr>
        <w:pStyle w:val="Style21"/>
        <w:widowControl/>
        <w:tabs>
          <w:tab w:val="left" w:pos="456"/>
        </w:tabs>
        <w:spacing w:line="240" w:lineRule="auto"/>
        <w:rPr>
          <w:rStyle w:val="FontStyle115"/>
          <w:spacing w:val="-20"/>
          <w:sz w:val="28"/>
          <w:szCs w:val="28"/>
        </w:rPr>
      </w:pPr>
      <w:r w:rsidRPr="00562EB7">
        <w:rPr>
          <w:rStyle w:val="FontStyle115"/>
          <w:sz w:val="28"/>
          <w:szCs w:val="28"/>
        </w:rPr>
        <w:t>-</w:t>
      </w:r>
      <w:r w:rsidRPr="00562EB7">
        <w:rPr>
          <w:rStyle w:val="FontStyle115"/>
          <w:sz w:val="28"/>
          <w:szCs w:val="28"/>
        </w:rPr>
        <w:tab/>
        <w:t xml:space="preserve">Порядок приёма граждан на обучение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23 января 2014 </w:t>
      </w:r>
      <w:r w:rsidRPr="00562EB7">
        <w:rPr>
          <w:rStyle w:val="FontStyle115"/>
          <w:spacing w:val="-20"/>
          <w:sz w:val="28"/>
          <w:szCs w:val="28"/>
        </w:rPr>
        <w:t>г.</w:t>
      </w:r>
      <w:r>
        <w:rPr>
          <w:rStyle w:val="FontStyle115"/>
          <w:spacing w:val="-20"/>
          <w:sz w:val="28"/>
          <w:szCs w:val="28"/>
        </w:rPr>
        <w:t xml:space="preserve"> </w:t>
      </w:r>
      <w:r w:rsidRPr="00562EB7">
        <w:rPr>
          <w:rStyle w:val="FontStyle115"/>
          <w:sz w:val="28"/>
          <w:szCs w:val="28"/>
        </w:rPr>
        <w:t>№ 36;</w:t>
      </w:r>
    </w:p>
    <w:p w:rsidR="004E5FB2" w:rsidRPr="00562EB7" w:rsidRDefault="004E5FB2" w:rsidP="004E5FB2">
      <w:pPr>
        <w:pStyle w:val="Style21"/>
        <w:widowControl/>
        <w:numPr>
          <w:ilvl w:val="0"/>
          <w:numId w:val="6"/>
        </w:numPr>
        <w:tabs>
          <w:tab w:val="left" w:pos="254"/>
        </w:tabs>
        <w:spacing w:line="240" w:lineRule="auto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 xml:space="preserve">Приказ Министерства образования и науки Российской Федерации от 27 апреля 2015 </w:t>
      </w:r>
      <w:r w:rsidRPr="00562EB7">
        <w:rPr>
          <w:rStyle w:val="FontStyle115"/>
          <w:spacing w:val="-20"/>
          <w:sz w:val="28"/>
          <w:szCs w:val="28"/>
        </w:rPr>
        <w:t>г.</w:t>
      </w:r>
      <w:r w:rsidRPr="00562EB7">
        <w:rPr>
          <w:rStyle w:val="FontStyle115"/>
          <w:sz w:val="28"/>
          <w:szCs w:val="28"/>
        </w:rPr>
        <w:t xml:space="preserve"> № 432 «О внесении изменений в Порядок заполнения, учета и выдачи дипломов о среднем профессиональном образовании и их дубликатов, утвержденный приказом Министерства образования и науки Российской Федерации от 25 октября 2013 </w:t>
      </w:r>
      <w:r w:rsidRPr="00562EB7">
        <w:rPr>
          <w:rStyle w:val="FontStyle115"/>
          <w:spacing w:val="-20"/>
          <w:sz w:val="28"/>
          <w:szCs w:val="28"/>
        </w:rPr>
        <w:t>г.</w:t>
      </w:r>
      <w:r w:rsidRPr="00562EB7">
        <w:rPr>
          <w:rStyle w:val="FontStyle115"/>
          <w:sz w:val="28"/>
          <w:szCs w:val="28"/>
        </w:rPr>
        <w:t xml:space="preserve"> № 1186»</w:t>
      </w:r>
    </w:p>
    <w:p w:rsidR="004E5FB2" w:rsidRPr="00B73859" w:rsidRDefault="004E5FB2" w:rsidP="004E5FB2">
      <w:pPr>
        <w:pStyle w:val="1"/>
        <w:ind w:firstLine="0"/>
        <w:jc w:val="both"/>
        <w:rPr>
          <w:sz w:val="28"/>
          <w:szCs w:val="28"/>
        </w:rPr>
      </w:pPr>
      <w:r w:rsidRPr="00B73859">
        <w:rPr>
          <w:sz w:val="28"/>
          <w:szCs w:val="28"/>
        </w:rPr>
        <w:t>- ФГОС СПО  по специальности 44.02.02 Преподавание в начальных классах (</w:t>
      </w:r>
      <w:r w:rsidRPr="00B73859">
        <w:rPr>
          <w:rFonts w:eastAsiaTheme="minorEastAsia"/>
          <w:sz w:val="28"/>
          <w:szCs w:val="28"/>
        </w:rPr>
        <w:t xml:space="preserve">приказ Министерства образования и науки РФ от 27 октября 2014 г. N 1353 </w:t>
      </w:r>
      <w:r w:rsidRPr="00B73859">
        <w:rPr>
          <w:sz w:val="28"/>
          <w:szCs w:val="28"/>
        </w:rPr>
        <w:t>с изменениями и дополнениями от 25 марта 2015 г.)</w:t>
      </w:r>
    </w:p>
    <w:p w:rsidR="004E5FB2" w:rsidRPr="006D06D9" w:rsidRDefault="004E5FB2" w:rsidP="004E5FB2">
      <w:pPr>
        <w:jc w:val="both"/>
        <w:rPr>
          <w:sz w:val="28"/>
          <w:szCs w:val="28"/>
        </w:rPr>
      </w:pPr>
      <w:r w:rsidRPr="00B73859">
        <w:rPr>
          <w:sz w:val="28"/>
          <w:szCs w:val="28"/>
        </w:rPr>
        <w:t>- Профессиональный стандарт  "Педагог (педагогическая деятельность в сфере дошкольного</w:t>
      </w:r>
      <w:r w:rsidRPr="006D06D9">
        <w:rPr>
          <w:sz w:val="28"/>
          <w:szCs w:val="28"/>
        </w:rPr>
        <w:t>, начального общего, основного общего, среднего общего образования) (воспитатель, учитель)" (</w:t>
      </w:r>
      <w:r>
        <w:rPr>
          <w:sz w:val="28"/>
          <w:szCs w:val="28"/>
        </w:rPr>
        <w:t xml:space="preserve">приказ Министерства труда и социальной защиты Российской </w:t>
      </w:r>
      <w:r w:rsidRPr="006D06D9">
        <w:rPr>
          <w:sz w:val="28"/>
          <w:szCs w:val="28"/>
        </w:rPr>
        <w:t>Федерации от 18 октября 2013 года N 544н  с изменениями на 5 августа 2016 года)</w:t>
      </w:r>
      <w:r>
        <w:rPr>
          <w:sz w:val="28"/>
          <w:szCs w:val="28"/>
        </w:rPr>
        <w:t>.</w:t>
      </w:r>
    </w:p>
    <w:p w:rsidR="004E5FB2" w:rsidRDefault="004E5FB2" w:rsidP="004E5FB2">
      <w:pPr>
        <w:pStyle w:val="1"/>
        <w:ind w:firstLine="0"/>
        <w:jc w:val="both"/>
        <w:rPr>
          <w:sz w:val="28"/>
          <w:szCs w:val="28"/>
        </w:rPr>
      </w:pPr>
      <w:r w:rsidRPr="00876D81">
        <w:rPr>
          <w:rFonts w:eastAsiaTheme="minorEastAsia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Положение </w:t>
      </w:r>
      <w:r w:rsidRPr="00876D81">
        <w:rPr>
          <w:sz w:val="28"/>
          <w:szCs w:val="28"/>
        </w:rPr>
        <w:t>о практике обучающихся, осваивающих основные профессиональные образовательные программы среднего профессионального обра</w:t>
      </w:r>
      <w:r>
        <w:rPr>
          <w:sz w:val="28"/>
          <w:szCs w:val="28"/>
        </w:rPr>
        <w:t xml:space="preserve">зования (приказ </w:t>
      </w:r>
      <w:r w:rsidRPr="00876D81">
        <w:rPr>
          <w:sz w:val="28"/>
          <w:szCs w:val="28"/>
        </w:rPr>
        <w:t>Министерства образования и наук</w:t>
      </w:r>
      <w:r>
        <w:rPr>
          <w:sz w:val="28"/>
          <w:szCs w:val="28"/>
        </w:rPr>
        <w:t>и РФ от 18 апреля 2013 г. N 291 с</w:t>
      </w:r>
      <w:r w:rsidRPr="00876D81">
        <w:rPr>
          <w:sz w:val="28"/>
          <w:szCs w:val="28"/>
        </w:rPr>
        <w:t xml:space="preserve"> изменениями и дополнениями от: 18 августа 2016 г</w:t>
      </w:r>
      <w:r>
        <w:rPr>
          <w:sz w:val="28"/>
          <w:szCs w:val="28"/>
        </w:rPr>
        <w:t>)</w:t>
      </w:r>
      <w:r w:rsidRPr="00876D81">
        <w:rPr>
          <w:sz w:val="28"/>
          <w:szCs w:val="28"/>
        </w:rPr>
        <w:t>.</w:t>
      </w:r>
    </w:p>
    <w:p w:rsidR="004E5FB2" w:rsidRDefault="004E5FB2" w:rsidP="004E5FB2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  <w:r>
        <w:t xml:space="preserve">- </w:t>
      </w:r>
      <w:hyperlink r:id="rId7" w:history="1">
        <w:r>
          <w:rPr>
            <w:spacing w:val="2"/>
            <w:sz w:val="28"/>
            <w:szCs w:val="28"/>
          </w:rPr>
          <w:t>Порядок</w:t>
        </w:r>
        <w:r w:rsidRPr="00374F6F">
          <w:rPr>
            <w:spacing w:val="2"/>
            <w:sz w:val="28"/>
            <w:szCs w:val="28"/>
          </w:rPr>
          <w:t xml:space="preserve"> проведения государственной итоговой аттестации по образовательным программам среднего профессионального образования</w:t>
        </w:r>
      </w:hyperlink>
      <w:r>
        <w:rPr>
          <w:spacing w:val="2"/>
          <w:sz w:val="28"/>
          <w:szCs w:val="28"/>
        </w:rPr>
        <w:t xml:space="preserve"> (приказ Министерства образования и науки РФ </w:t>
      </w:r>
      <w:r w:rsidRPr="00BA218F">
        <w:rPr>
          <w:spacing w:val="2"/>
          <w:sz w:val="28"/>
          <w:szCs w:val="28"/>
        </w:rPr>
        <w:t>от 16 августа 2013 года N 968с изменениями на 31 января 2014 года</w:t>
      </w:r>
      <w:r>
        <w:rPr>
          <w:spacing w:val="2"/>
          <w:sz w:val="28"/>
          <w:szCs w:val="28"/>
        </w:rPr>
        <w:t>, з</w:t>
      </w:r>
      <w:r w:rsidRPr="00BA218F">
        <w:rPr>
          <w:spacing w:val="2"/>
          <w:sz w:val="28"/>
          <w:szCs w:val="28"/>
        </w:rPr>
        <w:t xml:space="preserve">арегистрировано в Министерстве юстиции </w:t>
      </w:r>
      <w:r>
        <w:rPr>
          <w:spacing w:val="2"/>
          <w:sz w:val="28"/>
          <w:szCs w:val="28"/>
        </w:rPr>
        <w:t xml:space="preserve">РФ </w:t>
      </w:r>
      <w:r w:rsidRPr="00BA218F">
        <w:rPr>
          <w:spacing w:val="2"/>
          <w:sz w:val="28"/>
          <w:szCs w:val="28"/>
        </w:rPr>
        <w:t>1 ноября 2013 года, регистрационный N 30306)</w:t>
      </w:r>
      <w:r>
        <w:rPr>
          <w:spacing w:val="2"/>
          <w:sz w:val="28"/>
          <w:szCs w:val="28"/>
        </w:rPr>
        <w:t>.</w:t>
      </w:r>
    </w:p>
    <w:p w:rsidR="004E5FB2" w:rsidRPr="00C228E3" w:rsidRDefault="004E5FB2" w:rsidP="004E5FB2">
      <w:pPr>
        <w:pStyle w:val="1"/>
        <w:ind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Методические рекомендации  по разработке основных профессиональных образовательных программ и дополнительных профессиональных программ  с учётом соответствующих профессиональных стандартов (приказ </w:t>
      </w:r>
      <w:r w:rsidRPr="001479FC">
        <w:rPr>
          <w:rFonts w:eastAsiaTheme="minorEastAsia"/>
          <w:sz w:val="28"/>
          <w:szCs w:val="28"/>
        </w:rPr>
        <w:t xml:space="preserve">Министерства образования и науки </w:t>
      </w:r>
      <w:r>
        <w:rPr>
          <w:rFonts w:eastAsiaTheme="minorEastAsia"/>
          <w:sz w:val="28"/>
          <w:szCs w:val="28"/>
        </w:rPr>
        <w:t>РФ от 22 января 2015 г. N ДЛ-1/05вн</w:t>
      </w:r>
      <w:r>
        <w:rPr>
          <w:sz w:val="28"/>
          <w:szCs w:val="28"/>
        </w:rPr>
        <w:t>).</w:t>
      </w:r>
    </w:p>
    <w:p w:rsidR="004E5FB2" w:rsidRPr="004E5FB2" w:rsidRDefault="004E5FB2" w:rsidP="004E5FB2">
      <w:pPr>
        <w:jc w:val="both"/>
        <w:rPr>
          <w:sz w:val="28"/>
          <w:szCs w:val="28"/>
        </w:rPr>
      </w:pPr>
      <w:r>
        <w:t xml:space="preserve">-  </w:t>
      </w:r>
      <w:r w:rsidRPr="00A57CFF">
        <w:rPr>
          <w:sz w:val="28"/>
          <w:szCs w:val="28"/>
        </w:rPr>
        <w:t>Методические рекомендации по организации выполнения и защиты</w:t>
      </w:r>
      <w:r>
        <w:rPr>
          <w:sz w:val="28"/>
          <w:szCs w:val="28"/>
        </w:rPr>
        <w:t xml:space="preserve"> выпускной квалификационной работы в образовательных организациях, реализующих </w:t>
      </w:r>
      <w:r w:rsidRPr="004E5FB2">
        <w:rPr>
          <w:sz w:val="28"/>
          <w:szCs w:val="28"/>
        </w:rPr>
        <w:t>образовательные программы среднего профессионального образования по программам подготовки специалистов среднего звена (письмо Минобрнауки России от 20 июля 2015 г. № 06-846)</w:t>
      </w:r>
    </w:p>
    <w:p w:rsidR="004E5FB2" w:rsidRPr="004E5FB2" w:rsidRDefault="004E5FB2" w:rsidP="004E5FB2">
      <w:pPr>
        <w:jc w:val="both"/>
        <w:rPr>
          <w:bCs/>
          <w:sz w:val="28"/>
          <w:szCs w:val="28"/>
        </w:rPr>
      </w:pPr>
      <w:r w:rsidRPr="004E5FB2">
        <w:rPr>
          <w:sz w:val="28"/>
          <w:szCs w:val="28"/>
        </w:rPr>
        <w:t>- ФГОС НОО (</w:t>
      </w:r>
      <w:hyperlink r:id="rId8" w:history="1">
        <w:r w:rsidRPr="004E5FB2">
          <w:rPr>
            <w:rStyle w:val="affb"/>
            <w:bCs/>
            <w:color w:val="auto"/>
            <w:sz w:val="28"/>
            <w:szCs w:val="28"/>
          </w:rPr>
          <w:t xml:space="preserve">приказ Министерства образования и науки РФ от 6 октября 2009 г. N 373 с изменениями и дополнениями от </w:t>
        </w:r>
        <w:r w:rsidRPr="004E5FB2">
          <w:rPr>
            <w:sz w:val="28"/>
            <w:szCs w:val="28"/>
          </w:rPr>
          <w:t>26 ноября 2010 г., 22 сентября 2011 г., 18 декабря 2012 г., 29 декабря 2014 г., 18 мая, 31 декабря 2015г.</w:t>
        </w:r>
        <w:r w:rsidRPr="004E5FB2">
          <w:rPr>
            <w:rStyle w:val="affb"/>
            <w:bCs/>
            <w:color w:val="auto"/>
            <w:sz w:val="28"/>
            <w:szCs w:val="28"/>
          </w:rPr>
          <w:t>)</w:t>
        </w:r>
        <w:r w:rsidRPr="004E5FB2">
          <w:rPr>
            <w:rStyle w:val="affb"/>
            <w:bCs/>
            <w:color w:val="auto"/>
            <w:sz w:val="28"/>
            <w:szCs w:val="28"/>
          </w:rPr>
          <w:br/>
        </w:r>
      </w:hyperlink>
      <w:r w:rsidRPr="004E5FB2">
        <w:rPr>
          <w:sz w:val="28"/>
          <w:szCs w:val="28"/>
        </w:rPr>
        <w:t>- Примерная основная</w:t>
      </w:r>
      <w:r w:rsidRPr="00681FE7">
        <w:rPr>
          <w:sz w:val="28"/>
          <w:szCs w:val="28"/>
        </w:rPr>
        <w:t xml:space="preserve"> образовательная программа  начального общего образования</w:t>
      </w:r>
      <w:r w:rsidRPr="00681FE7">
        <w:rPr>
          <w:bCs/>
          <w:sz w:val="28"/>
          <w:szCs w:val="28"/>
        </w:rPr>
        <w:t xml:space="preserve"> (</w:t>
      </w:r>
      <w:r w:rsidRPr="00681FE7">
        <w:rPr>
          <w:sz w:val="28"/>
          <w:szCs w:val="28"/>
        </w:rPr>
        <w:t>одобрена</w:t>
      </w:r>
      <w:r>
        <w:rPr>
          <w:sz w:val="28"/>
          <w:szCs w:val="28"/>
        </w:rPr>
        <w:t xml:space="preserve"> </w:t>
      </w:r>
      <w:r w:rsidRPr="00681FE7">
        <w:rPr>
          <w:sz w:val="28"/>
          <w:szCs w:val="28"/>
        </w:rPr>
        <w:t>решением федерального учебно-методического объединения по общему образованию</w:t>
      </w:r>
      <w:r>
        <w:rPr>
          <w:bCs/>
          <w:sz w:val="28"/>
          <w:szCs w:val="28"/>
        </w:rPr>
        <w:t xml:space="preserve">, </w:t>
      </w:r>
      <w:r w:rsidRPr="00681FE7">
        <w:rPr>
          <w:sz w:val="28"/>
          <w:szCs w:val="28"/>
        </w:rPr>
        <w:t>прот</w:t>
      </w:r>
      <w:r>
        <w:rPr>
          <w:sz w:val="28"/>
          <w:szCs w:val="28"/>
        </w:rPr>
        <w:t>окол от 8 апреля 2015 г. № 1/15,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81FE7">
        <w:rPr>
          <w:sz w:val="28"/>
          <w:szCs w:val="28"/>
        </w:rPr>
        <w:t xml:space="preserve"> редакции протокола № 3/15 от 28.10.2015 фед</w:t>
      </w:r>
      <w:r>
        <w:rPr>
          <w:sz w:val="28"/>
          <w:szCs w:val="28"/>
        </w:rPr>
        <w:t>е</w:t>
      </w:r>
      <w:r w:rsidRPr="00681FE7">
        <w:rPr>
          <w:sz w:val="28"/>
          <w:szCs w:val="28"/>
        </w:rPr>
        <w:t xml:space="preserve">рального </w:t>
      </w:r>
      <w:r>
        <w:rPr>
          <w:sz w:val="28"/>
          <w:szCs w:val="28"/>
        </w:rPr>
        <w:t xml:space="preserve">УМО  </w:t>
      </w:r>
      <w:r w:rsidRPr="00681FE7">
        <w:rPr>
          <w:sz w:val="28"/>
          <w:szCs w:val="28"/>
        </w:rPr>
        <w:t>по общему образованию</w:t>
      </w:r>
      <w:r>
        <w:rPr>
          <w:sz w:val="28"/>
          <w:szCs w:val="28"/>
        </w:rPr>
        <w:t>).</w:t>
      </w:r>
    </w:p>
    <w:p w:rsidR="004E5FB2" w:rsidRDefault="004E5FB2" w:rsidP="004E5FB2">
      <w:pPr>
        <w:jc w:val="both"/>
        <w:rPr>
          <w:sz w:val="28"/>
          <w:szCs w:val="28"/>
        </w:rPr>
      </w:pPr>
    </w:p>
    <w:p w:rsidR="002F7E6C" w:rsidRDefault="002F7E6C" w:rsidP="004E5FB2">
      <w:pPr>
        <w:jc w:val="both"/>
        <w:rPr>
          <w:sz w:val="28"/>
          <w:szCs w:val="28"/>
        </w:rPr>
      </w:pPr>
    </w:p>
    <w:p w:rsidR="002F7E6C" w:rsidRPr="001479FC" w:rsidRDefault="002F7E6C" w:rsidP="004E5FB2">
      <w:pPr>
        <w:jc w:val="both"/>
        <w:rPr>
          <w:sz w:val="28"/>
          <w:szCs w:val="28"/>
        </w:rPr>
      </w:pPr>
    </w:p>
    <w:p w:rsidR="004E5FB2" w:rsidRDefault="004E5FB2" w:rsidP="004E5FB2">
      <w:pPr>
        <w:jc w:val="both"/>
        <w:rPr>
          <w:sz w:val="28"/>
          <w:szCs w:val="28"/>
        </w:rPr>
      </w:pPr>
      <w:r w:rsidRPr="001479FC">
        <w:rPr>
          <w:sz w:val="28"/>
          <w:szCs w:val="28"/>
        </w:rPr>
        <w:lastRenderedPageBreak/>
        <w:t xml:space="preserve">1.2. Нормативный срок освоения </w:t>
      </w:r>
      <w:r>
        <w:rPr>
          <w:sz w:val="28"/>
          <w:szCs w:val="28"/>
        </w:rPr>
        <w:t xml:space="preserve">адаптированной образовательной </w:t>
      </w:r>
      <w:r w:rsidRPr="001479FC">
        <w:rPr>
          <w:sz w:val="28"/>
          <w:szCs w:val="28"/>
        </w:rPr>
        <w:t>программы</w:t>
      </w:r>
    </w:p>
    <w:p w:rsidR="004E5FB2" w:rsidRDefault="004E5FB2" w:rsidP="004E5FB2"/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55"/>
        <w:gridCol w:w="2841"/>
        <w:gridCol w:w="3601"/>
      </w:tblGrid>
      <w:tr w:rsidR="004E5FB2" w:rsidRPr="00030A8F" w:rsidTr="00084C48">
        <w:trPr>
          <w:trHeight w:val="97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2" w:rsidRDefault="004E5FB2" w:rsidP="00084C48">
            <w:pPr>
              <w:pStyle w:val="aff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</w:t>
            </w:r>
          </w:p>
          <w:p w:rsidR="004E5FB2" w:rsidRPr="00030A8F" w:rsidRDefault="004E5FB2" w:rsidP="00084C48">
            <w:pPr>
              <w:pStyle w:val="aff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ППССЗ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2" w:rsidRPr="00030A8F" w:rsidRDefault="004E5FB2" w:rsidP="00084C48">
            <w:pPr>
              <w:pStyle w:val="aff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2" w:rsidRPr="00030A8F" w:rsidRDefault="004E5FB2" w:rsidP="00084C48">
            <w:pPr>
              <w:pStyle w:val="aff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>Срок получения СПО по ППССЗ углубленной подготовки в очной форме обучения</w:t>
            </w:r>
          </w:p>
        </w:tc>
      </w:tr>
      <w:tr w:rsidR="004E5FB2" w:rsidRPr="00030A8F" w:rsidTr="00084C48">
        <w:trPr>
          <w:trHeight w:val="33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2" w:rsidRPr="00030A8F" w:rsidRDefault="004E5FB2" w:rsidP="00084C48">
            <w:pPr>
              <w:pStyle w:val="aff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2" w:rsidRPr="00030A8F" w:rsidRDefault="004E5FB2" w:rsidP="00084C48">
            <w:pPr>
              <w:pStyle w:val="aff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2" w:rsidRPr="00030A8F" w:rsidRDefault="004E5FB2" w:rsidP="00084C48">
            <w:pPr>
              <w:pStyle w:val="aff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4E5FB2" w:rsidRPr="00030A8F" w:rsidTr="00084C48">
        <w:trPr>
          <w:trHeight w:val="33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2" w:rsidRPr="00030A8F" w:rsidRDefault="004E5FB2" w:rsidP="00084C48">
            <w:pPr>
              <w:pStyle w:val="aff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B2" w:rsidRPr="00030A8F" w:rsidRDefault="004E5FB2" w:rsidP="00084C48"/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B2" w:rsidRPr="00030A8F" w:rsidRDefault="004E5FB2" w:rsidP="00084C48">
            <w:pPr>
              <w:pStyle w:val="aff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4E5FB2" w:rsidRPr="00562EB7" w:rsidRDefault="004E5FB2" w:rsidP="004E5FB2">
      <w:pPr>
        <w:pStyle w:val="Style7"/>
        <w:widowControl/>
        <w:spacing w:line="240" w:lineRule="auto"/>
        <w:jc w:val="both"/>
        <w:rPr>
          <w:sz w:val="28"/>
          <w:szCs w:val="28"/>
        </w:rPr>
      </w:pPr>
    </w:p>
    <w:p w:rsidR="004E5FB2" w:rsidRPr="00CE4EC4" w:rsidRDefault="004E5FB2" w:rsidP="004E5FB2">
      <w:pPr>
        <w:pStyle w:val="Style7"/>
        <w:widowControl/>
        <w:numPr>
          <w:ilvl w:val="1"/>
          <w:numId w:val="39"/>
        </w:numPr>
        <w:spacing w:line="240" w:lineRule="auto"/>
        <w:jc w:val="both"/>
        <w:rPr>
          <w:rStyle w:val="FontStyle114"/>
          <w:b w:val="0"/>
          <w:sz w:val="28"/>
          <w:szCs w:val="28"/>
        </w:rPr>
      </w:pPr>
      <w:r w:rsidRPr="00CE4EC4">
        <w:rPr>
          <w:rStyle w:val="FontStyle114"/>
          <w:b w:val="0"/>
          <w:sz w:val="28"/>
          <w:szCs w:val="28"/>
        </w:rPr>
        <w:t>Требования к абитуриенту:</w:t>
      </w:r>
    </w:p>
    <w:p w:rsidR="004E5FB2" w:rsidRPr="00562EB7" w:rsidRDefault="004E5FB2" w:rsidP="004E5FB2">
      <w:pPr>
        <w:pStyle w:val="Style13"/>
        <w:widowControl/>
        <w:spacing w:line="240" w:lineRule="auto"/>
        <w:ind w:firstLine="706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здоровья.</w:t>
      </w:r>
    </w:p>
    <w:p w:rsidR="004E5FB2" w:rsidRPr="00562EB7" w:rsidRDefault="004E5FB2" w:rsidP="004E5FB2">
      <w:pPr>
        <w:pStyle w:val="Style13"/>
        <w:widowControl/>
        <w:ind w:firstLine="701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>Возможен перевод обучающегося инвалида или обучающегося с ограниченными возможностями здоровья на адаптированную образовательную программу в процессе обучения.</w:t>
      </w:r>
    </w:p>
    <w:p w:rsidR="004E5FB2" w:rsidRPr="00562EB7" w:rsidRDefault="004E5FB2" w:rsidP="004E5FB2">
      <w:pPr>
        <w:pStyle w:val="Style13"/>
        <w:widowControl/>
        <w:ind w:firstLine="706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Инвалид при поступлении на обучение по </w:t>
      </w:r>
      <w:r w:rsidRPr="00562EB7">
        <w:rPr>
          <w:rStyle w:val="FontStyle115"/>
          <w:sz w:val="28"/>
          <w:szCs w:val="28"/>
        </w:rPr>
        <w:t>адаптированн</w:t>
      </w:r>
      <w:r>
        <w:rPr>
          <w:rStyle w:val="FontStyle115"/>
          <w:sz w:val="28"/>
          <w:szCs w:val="28"/>
        </w:rPr>
        <w:t xml:space="preserve">ой </w:t>
      </w:r>
      <w:r w:rsidRPr="00562EB7">
        <w:rPr>
          <w:rStyle w:val="FontStyle115"/>
          <w:sz w:val="28"/>
          <w:szCs w:val="28"/>
        </w:rPr>
        <w:t>образовательн</w:t>
      </w:r>
      <w:r>
        <w:rPr>
          <w:rStyle w:val="FontStyle115"/>
          <w:sz w:val="28"/>
          <w:szCs w:val="28"/>
        </w:rPr>
        <w:t>ой</w:t>
      </w:r>
      <w:r w:rsidRPr="00562EB7">
        <w:rPr>
          <w:rStyle w:val="FontStyle115"/>
          <w:sz w:val="28"/>
          <w:szCs w:val="28"/>
        </w:rPr>
        <w:t xml:space="preserve"> программ</w:t>
      </w:r>
      <w:r>
        <w:rPr>
          <w:rStyle w:val="FontStyle115"/>
          <w:sz w:val="28"/>
          <w:szCs w:val="28"/>
        </w:rPr>
        <w:t>е</w:t>
      </w:r>
      <w:r w:rsidRPr="00562EB7">
        <w:rPr>
          <w:rStyle w:val="FontStyle115"/>
          <w:sz w:val="28"/>
          <w:szCs w:val="28"/>
        </w:rPr>
        <w:t xml:space="preserve"> должен предъявить индивидуальную программу реабилит</w:t>
      </w:r>
      <w:r>
        <w:rPr>
          <w:rStyle w:val="FontStyle115"/>
          <w:sz w:val="28"/>
          <w:szCs w:val="28"/>
        </w:rPr>
        <w:t>ации инвалида</w:t>
      </w:r>
      <w:r w:rsidRPr="00562EB7">
        <w:rPr>
          <w:rStyle w:val="FontStyle115"/>
          <w:sz w:val="28"/>
          <w:szCs w:val="28"/>
        </w:rPr>
        <w:t xml:space="preserve"> </w:t>
      </w:r>
      <w:r w:rsidRPr="00CE4EC4">
        <w:rPr>
          <w:rStyle w:val="FontStyle115"/>
          <w:sz w:val="28"/>
          <w:szCs w:val="28"/>
        </w:rPr>
        <w:t>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рекоменд</w:t>
      </w:r>
      <w:r w:rsidRPr="00562EB7">
        <w:rPr>
          <w:rStyle w:val="FontStyle115"/>
          <w:sz w:val="28"/>
          <w:szCs w:val="28"/>
        </w:rPr>
        <w:t>ованных условий и видов труда.</w:t>
      </w:r>
    </w:p>
    <w:p w:rsidR="004E5FB2" w:rsidRPr="00562EB7" w:rsidRDefault="004E5FB2" w:rsidP="004E5FB2">
      <w:pPr>
        <w:pStyle w:val="Style13"/>
        <w:widowControl/>
        <w:ind w:firstLine="701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 xml:space="preserve">Лицо с ограниченными возможностями здоровья при поступлении на </w:t>
      </w:r>
      <w:r w:rsidR="002F7E6C">
        <w:rPr>
          <w:rStyle w:val="FontStyle115"/>
          <w:sz w:val="28"/>
          <w:szCs w:val="28"/>
        </w:rPr>
        <w:t xml:space="preserve">обучение по </w:t>
      </w:r>
      <w:r w:rsidRPr="00562EB7">
        <w:rPr>
          <w:rStyle w:val="FontStyle115"/>
          <w:sz w:val="28"/>
          <w:szCs w:val="28"/>
        </w:rPr>
        <w:t>адаптированн</w:t>
      </w:r>
      <w:r w:rsidR="002F7E6C">
        <w:rPr>
          <w:rStyle w:val="FontStyle115"/>
          <w:sz w:val="28"/>
          <w:szCs w:val="28"/>
        </w:rPr>
        <w:t>ой</w:t>
      </w:r>
      <w:r w:rsidRPr="00562EB7">
        <w:rPr>
          <w:rStyle w:val="FontStyle115"/>
          <w:sz w:val="28"/>
          <w:szCs w:val="28"/>
        </w:rPr>
        <w:t xml:space="preserve"> образовательн</w:t>
      </w:r>
      <w:r w:rsidR="002F7E6C">
        <w:rPr>
          <w:rStyle w:val="FontStyle115"/>
          <w:sz w:val="28"/>
          <w:szCs w:val="28"/>
        </w:rPr>
        <w:t>ой</w:t>
      </w:r>
      <w:r w:rsidRPr="00562EB7">
        <w:rPr>
          <w:rStyle w:val="FontStyle115"/>
          <w:sz w:val="28"/>
          <w:szCs w:val="28"/>
        </w:rPr>
        <w:t xml:space="preserve"> программ</w:t>
      </w:r>
      <w:r w:rsidR="002F7E6C">
        <w:rPr>
          <w:rStyle w:val="FontStyle115"/>
          <w:sz w:val="28"/>
          <w:szCs w:val="28"/>
        </w:rPr>
        <w:t>е</w:t>
      </w:r>
      <w:r w:rsidRPr="00562EB7">
        <w:rPr>
          <w:rStyle w:val="FontStyle115"/>
          <w:sz w:val="28"/>
          <w:szCs w:val="28"/>
        </w:rPr>
        <w:t xml:space="preserve"> должно </w:t>
      </w:r>
      <w:r w:rsidRPr="00CE4EC4">
        <w:rPr>
          <w:rStyle w:val="FontStyle115"/>
          <w:sz w:val="28"/>
          <w:szCs w:val="28"/>
        </w:rPr>
        <w:t>предъявить заключение психолого-медико-педагогичекой комиссии с рекомендацией</w:t>
      </w:r>
      <w:r w:rsidRPr="00562EB7">
        <w:rPr>
          <w:rStyle w:val="FontStyle115"/>
          <w:sz w:val="28"/>
          <w:szCs w:val="28"/>
        </w:rPr>
        <w:t xml:space="preserve"> об обучении по данной специальности, содержащее информацию о необходимых специальных условиях обучения.</w:t>
      </w:r>
    </w:p>
    <w:p w:rsidR="002F7E6C" w:rsidRPr="002F7E6C" w:rsidRDefault="004E5FB2" w:rsidP="002F7E6C">
      <w:pPr>
        <w:pStyle w:val="afd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2F7E6C">
        <w:rPr>
          <w:b/>
          <w:sz w:val="28"/>
          <w:szCs w:val="28"/>
        </w:rPr>
        <w:t xml:space="preserve">Характеристика профессиональной деятельности выпускников                               и требования к результатам освоения </w:t>
      </w:r>
    </w:p>
    <w:p w:rsidR="004E5FB2" w:rsidRPr="002F7E6C" w:rsidRDefault="002F7E6C" w:rsidP="002F7E6C">
      <w:pPr>
        <w:pStyle w:val="afd"/>
        <w:ind w:left="7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E5FB2" w:rsidRPr="002F7E6C">
        <w:rPr>
          <w:b/>
          <w:sz w:val="28"/>
          <w:szCs w:val="28"/>
        </w:rPr>
        <w:t>адаптированной  образовательной программы</w:t>
      </w:r>
    </w:p>
    <w:p w:rsidR="004E5FB2" w:rsidRDefault="004E5FB2" w:rsidP="004E5FB2">
      <w:pPr>
        <w:jc w:val="both"/>
        <w:rPr>
          <w:sz w:val="28"/>
          <w:szCs w:val="28"/>
        </w:rPr>
      </w:pPr>
      <w:r w:rsidRPr="001479FC">
        <w:rPr>
          <w:sz w:val="28"/>
          <w:szCs w:val="28"/>
        </w:rPr>
        <w:t xml:space="preserve">2.1. Область и объекты профессиональной деятельности </w:t>
      </w:r>
    </w:p>
    <w:p w:rsidR="004E5FB2" w:rsidRPr="002543F5" w:rsidRDefault="004E5FB2" w:rsidP="004E5FB2">
      <w:pPr>
        <w:jc w:val="both"/>
        <w:rPr>
          <w:sz w:val="28"/>
          <w:szCs w:val="28"/>
        </w:rPr>
      </w:pPr>
      <w:bookmarkStart w:id="0" w:name="sub_12"/>
      <w:r w:rsidRPr="002543F5">
        <w:rPr>
          <w:sz w:val="28"/>
          <w:szCs w:val="28"/>
        </w:rPr>
        <w:t>Область профессиональной деятельности выпускников: обучение и воспитание детей в процессе реализации образовательных программ начального общего образования.</w:t>
      </w:r>
    </w:p>
    <w:p w:rsidR="004E5FB2" w:rsidRPr="002543F5" w:rsidRDefault="004E5FB2" w:rsidP="004E5FB2">
      <w:pPr>
        <w:jc w:val="both"/>
        <w:rPr>
          <w:sz w:val="28"/>
          <w:szCs w:val="28"/>
        </w:rPr>
      </w:pPr>
      <w:bookmarkStart w:id="1" w:name="sub_13"/>
      <w:bookmarkEnd w:id="0"/>
      <w:r w:rsidRPr="002543F5">
        <w:rPr>
          <w:sz w:val="28"/>
          <w:szCs w:val="28"/>
        </w:rPr>
        <w:t>Объектами профессиональной деятельности выпускников являются:</w:t>
      </w:r>
    </w:p>
    <w:bookmarkEnd w:id="1"/>
    <w:p w:rsidR="004E5FB2" w:rsidRPr="002543F5" w:rsidRDefault="004E5FB2" w:rsidP="004E5FB2">
      <w:pPr>
        <w:jc w:val="both"/>
        <w:rPr>
          <w:sz w:val="28"/>
          <w:szCs w:val="28"/>
        </w:rPr>
      </w:pPr>
      <w:r w:rsidRPr="002543F5">
        <w:rPr>
          <w:sz w:val="28"/>
          <w:szCs w:val="28"/>
        </w:rPr>
        <w:t>задачи, содержание, методы, средства, формы и процесс организации урочной и внеурочной деятельности обучающихся в начальных классах;</w:t>
      </w:r>
    </w:p>
    <w:p w:rsidR="004E5FB2" w:rsidRPr="002543F5" w:rsidRDefault="004E5FB2" w:rsidP="004E5FB2">
      <w:pPr>
        <w:jc w:val="both"/>
        <w:rPr>
          <w:sz w:val="28"/>
          <w:szCs w:val="28"/>
        </w:rPr>
      </w:pPr>
      <w:r w:rsidRPr="002543F5">
        <w:rPr>
          <w:sz w:val="28"/>
          <w:szCs w:val="28"/>
        </w:rPr>
        <w:t>задачи, содержание, методы, формы организации и процесс взаимодействия с коллегами и социальными партнерами (организациями образования, культуры, родителями, лицами их заменяющими) по вопросам обучения и воспитания учащихся;</w:t>
      </w:r>
      <w:r>
        <w:rPr>
          <w:sz w:val="28"/>
          <w:szCs w:val="28"/>
        </w:rPr>
        <w:t xml:space="preserve"> </w:t>
      </w:r>
      <w:r w:rsidRPr="002543F5">
        <w:rPr>
          <w:sz w:val="28"/>
          <w:szCs w:val="28"/>
        </w:rPr>
        <w:t>документационное обеспечение образовательного процесса</w:t>
      </w:r>
      <w:r>
        <w:rPr>
          <w:sz w:val="28"/>
          <w:szCs w:val="28"/>
        </w:rPr>
        <w:t>.</w:t>
      </w:r>
    </w:p>
    <w:p w:rsidR="004E5FB2" w:rsidRDefault="004E5FB2" w:rsidP="004E5FB2">
      <w:pPr>
        <w:jc w:val="both"/>
        <w:rPr>
          <w:sz w:val="28"/>
          <w:szCs w:val="28"/>
        </w:rPr>
      </w:pPr>
      <w:r w:rsidRPr="001479FC">
        <w:rPr>
          <w:sz w:val="28"/>
          <w:szCs w:val="28"/>
        </w:rPr>
        <w:t>2.2. Виды профессиональной деятельности и компетенции</w:t>
      </w:r>
    </w:p>
    <w:p w:rsidR="004E5FB2" w:rsidRDefault="004E5FB2" w:rsidP="004E5FB2">
      <w:pPr>
        <w:rPr>
          <w:sz w:val="28"/>
          <w:szCs w:val="28"/>
        </w:rPr>
      </w:pPr>
      <w:r>
        <w:t xml:space="preserve">- </w:t>
      </w:r>
      <w:r w:rsidRPr="00B95DB9">
        <w:rPr>
          <w:sz w:val="28"/>
          <w:szCs w:val="28"/>
        </w:rPr>
        <w:t>Преподавание по образовательным программам начального общего образования.</w:t>
      </w:r>
    </w:p>
    <w:p w:rsidR="004E5FB2" w:rsidRPr="00B95DB9" w:rsidRDefault="004E5FB2" w:rsidP="004E5FB2">
      <w:pPr>
        <w:rPr>
          <w:sz w:val="28"/>
          <w:szCs w:val="28"/>
        </w:rPr>
      </w:pPr>
      <w:bookmarkStart w:id="2" w:name="sub_2011"/>
      <w:r w:rsidRPr="00B95DB9">
        <w:rPr>
          <w:sz w:val="28"/>
          <w:szCs w:val="28"/>
        </w:rPr>
        <w:t>ПК 1.1. Определять цели и задачи, планировать уроки.</w:t>
      </w:r>
    </w:p>
    <w:p w:rsidR="004E5FB2" w:rsidRPr="00B95DB9" w:rsidRDefault="004E5FB2" w:rsidP="004E5FB2">
      <w:pPr>
        <w:rPr>
          <w:sz w:val="28"/>
          <w:szCs w:val="28"/>
        </w:rPr>
      </w:pPr>
      <w:bookmarkStart w:id="3" w:name="sub_2012"/>
      <w:bookmarkEnd w:id="2"/>
      <w:r w:rsidRPr="00B95DB9">
        <w:rPr>
          <w:sz w:val="28"/>
          <w:szCs w:val="28"/>
        </w:rPr>
        <w:t>ПК 1.2. Проводить уроки.</w:t>
      </w:r>
    </w:p>
    <w:p w:rsidR="004E5FB2" w:rsidRPr="00B95DB9" w:rsidRDefault="004E5FB2" w:rsidP="004E5FB2">
      <w:pPr>
        <w:rPr>
          <w:sz w:val="28"/>
          <w:szCs w:val="28"/>
        </w:rPr>
      </w:pPr>
      <w:bookmarkStart w:id="4" w:name="sub_2013"/>
      <w:bookmarkEnd w:id="3"/>
      <w:r w:rsidRPr="00B95DB9">
        <w:rPr>
          <w:sz w:val="28"/>
          <w:szCs w:val="28"/>
        </w:rPr>
        <w:t>ПК 1.3. Осуществлять педагогический контроль, оценивать процесс и результаты обучения.</w:t>
      </w:r>
    </w:p>
    <w:bookmarkEnd w:id="4"/>
    <w:p w:rsidR="004E5FB2" w:rsidRPr="00B95DB9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t>ПК 1.4. Анализировать уроки.</w:t>
      </w:r>
    </w:p>
    <w:p w:rsidR="004E5FB2" w:rsidRDefault="004E5FB2" w:rsidP="004E5FB2">
      <w:bookmarkStart w:id="5" w:name="sub_2015"/>
      <w:r w:rsidRPr="00B95DB9">
        <w:rPr>
          <w:sz w:val="28"/>
          <w:szCs w:val="28"/>
        </w:rPr>
        <w:t>ПК 1.5. Вести документацию, обеспечивающую обучение по образовательным программам начального общего образования</w:t>
      </w:r>
      <w:r>
        <w:t>.</w:t>
      </w:r>
      <w:bookmarkEnd w:id="5"/>
    </w:p>
    <w:p w:rsidR="004E5FB2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lastRenderedPageBreak/>
        <w:t>-  Организация внеурочной деятельности и общения учащихся.</w:t>
      </w:r>
    </w:p>
    <w:p w:rsidR="004E5FB2" w:rsidRPr="00B95DB9" w:rsidRDefault="004E5FB2" w:rsidP="004E5FB2">
      <w:pPr>
        <w:rPr>
          <w:sz w:val="28"/>
          <w:szCs w:val="28"/>
        </w:rPr>
      </w:pPr>
      <w:bookmarkStart w:id="6" w:name="sub_2021"/>
      <w:r w:rsidRPr="00B95DB9">
        <w:rPr>
          <w:sz w:val="28"/>
          <w:szCs w:val="28"/>
        </w:rPr>
        <w:t>ПК 2.1. Определять цели и задачи внеурочной деятельности и общения, планировать внеурочные занятия.</w:t>
      </w:r>
    </w:p>
    <w:p w:rsidR="004E5FB2" w:rsidRPr="00B95DB9" w:rsidRDefault="004E5FB2" w:rsidP="004E5FB2">
      <w:pPr>
        <w:rPr>
          <w:sz w:val="28"/>
          <w:szCs w:val="28"/>
        </w:rPr>
      </w:pPr>
      <w:bookmarkStart w:id="7" w:name="sub_2022"/>
      <w:bookmarkEnd w:id="6"/>
      <w:r w:rsidRPr="00B95DB9">
        <w:rPr>
          <w:sz w:val="28"/>
          <w:szCs w:val="28"/>
        </w:rPr>
        <w:t>ПК 2.2. Проводить внеурочные занятия.</w:t>
      </w:r>
    </w:p>
    <w:p w:rsidR="004E5FB2" w:rsidRPr="00B95DB9" w:rsidRDefault="004E5FB2" w:rsidP="004E5FB2">
      <w:pPr>
        <w:rPr>
          <w:sz w:val="28"/>
          <w:szCs w:val="28"/>
        </w:rPr>
      </w:pPr>
      <w:bookmarkStart w:id="8" w:name="sub_2023"/>
      <w:bookmarkEnd w:id="7"/>
      <w:r w:rsidRPr="00B95DB9">
        <w:rPr>
          <w:sz w:val="28"/>
          <w:szCs w:val="28"/>
        </w:rPr>
        <w:t>ПК 2.3. Осуществлять педагогический контроль, оценивать процесс и результаты деятельности обучающихся.</w:t>
      </w:r>
    </w:p>
    <w:p w:rsidR="004E5FB2" w:rsidRPr="00B95DB9" w:rsidRDefault="004E5FB2" w:rsidP="004E5FB2">
      <w:pPr>
        <w:rPr>
          <w:sz w:val="28"/>
          <w:szCs w:val="28"/>
        </w:rPr>
      </w:pPr>
      <w:bookmarkStart w:id="9" w:name="sub_2024"/>
      <w:bookmarkEnd w:id="8"/>
      <w:r w:rsidRPr="00B95DB9">
        <w:rPr>
          <w:sz w:val="28"/>
          <w:szCs w:val="28"/>
        </w:rPr>
        <w:t>ПК 2.4. Анализировать процесс и результаты внеурочной деятельности и отдельных занятий.</w:t>
      </w:r>
    </w:p>
    <w:bookmarkEnd w:id="9"/>
    <w:p w:rsidR="004E5FB2" w:rsidRPr="00B95DB9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t>ПК 2.5. Вести документацию, обеспечивающую организацию внеурочной деятельности и общения обучающихся.</w:t>
      </w:r>
    </w:p>
    <w:p w:rsidR="004E5FB2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t>- Классное руководство.</w:t>
      </w:r>
    </w:p>
    <w:p w:rsidR="004E5FB2" w:rsidRPr="00B95DB9" w:rsidRDefault="004E5FB2" w:rsidP="004E5FB2">
      <w:pPr>
        <w:rPr>
          <w:sz w:val="28"/>
          <w:szCs w:val="28"/>
        </w:rPr>
      </w:pPr>
      <w:bookmarkStart w:id="10" w:name="sub_2031"/>
      <w:r w:rsidRPr="00B95DB9">
        <w:rPr>
          <w:sz w:val="28"/>
          <w:szCs w:val="28"/>
        </w:rPr>
        <w:t>ПК 3.1. Проводить педагогическое наблюдение и диагностику, интерпретировать полученные результаты.</w:t>
      </w:r>
    </w:p>
    <w:p w:rsidR="004E5FB2" w:rsidRPr="00B95DB9" w:rsidRDefault="004E5FB2" w:rsidP="004E5FB2">
      <w:pPr>
        <w:rPr>
          <w:sz w:val="28"/>
          <w:szCs w:val="28"/>
        </w:rPr>
      </w:pPr>
      <w:bookmarkStart w:id="11" w:name="sub_2032"/>
      <w:bookmarkEnd w:id="10"/>
      <w:r w:rsidRPr="00B95DB9">
        <w:rPr>
          <w:sz w:val="28"/>
          <w:szCs w:val="28"/>
        </w:rPr>
        <w:t>ПК 3.2. Определять цели и задачи, планировать внеклассную работу.</w:t>
      </w:r>
    </w:p>
    <w:p w:rsidR="004E5FB2" w:rsidRPr="00B95DB9" w:rsidRDefault="004E5FB2" w:rsidP="004E5FB2">
      <w:pPr>
        <w:rPr>
          <w:sz w:val="28"/>
          <w:szCs w:val="28"/>
        </w:rPr>
      </w:pPr>
      <w:bookmarkStart w:id="12" w:name="sub_2033"/>
      <w:bookmarkEnd w:id="11"/>
      <w:r w:rsidRPr="00B95DB9">
        <w:rPr>
          <w:sz w:val="28"/>
          <w:szCs w:val="28"/>
        </w:rPr>
        <w:t>ПК 3.3. Проводить внеклассные мероприятия.</w:t>
      </w:r>
    </w:p>
    <w:p w:rsidR="004E5FB2" w:rsidRPr="00B95DB9" w:rsidRDefault="004E5FB2" w:rsidP="004E5FB2">
      <w:pPr>
        <w:rPr>
          <w:sz w:val="28"/>
          <w:szCs w:val="28"/>
        </w:rPr>
      </w:pPr>
      <w:bookmarkStart w:id="13" w:name="sub_2034"/>
      <w:bookmarkEnd w:id="12"/>
      <w:r w:rsidRPr="00B95DB9">
        <w:rPr>
          <w:sz w:val="28"/>
          <w:szCs w:val="28"/>
        </w:rPr>
        <w:t>ПК 3.4. Анализировать процесс и результаты проведения внеклассных мероприятий.</w:t>
      </w:r>
    </w:p>
    <w:p w:rsidR="004E5FB2" w:rsidRPr="00B95DB9" w:rsidRDefault="004E5FB2" w:rsidP="004E5FB2">
      <w:pPr>
        <w:rPr>
          <w:sz w:val="28"/>
          <w:szCs w:val="28"/>
        </w:rPr>
      </w:pPr>
      <w:bookmarkStart w:id="14" w:name="sub_2035"/>
      <w:bookmarkEnd w:id="13"/>
      <w:r w:rsidRPr="00B95DB9">
        <w:rPr>
          <w:sz w:val="28"/>
          <w:szCs w:val="28"/>
        </w:rPr>
        <w:t>ПК 3.5. Определять цели и задачи, планировать работу с родителями.</w:t>
      </w:r>
    </w:p>
    <w:p w:rsidR="004E5FB2" w:rsidRPr="00B95DB9" w:rsidRDefault="004E5FB2" w:rsidP="004E5FB2">
      <w:pPr>
        <w:rPr>
          <w:sz w:val="28"/>
          <w:szCs w:val="28"/>
        </w:rPr>
      </w:pPr>
      <w:bookmarkStart w:id="15" w:name="sub_2036"/>
      <w:bookmarkEnd w:id="14"/>
      <w:r w:rsidRPr="00B95DB9">
        <w:rPr>
          <w:sz w:val="28"/>
          <w:szCs w:val="28"/>
        </w:rPr>
        <w:t>ПК 3.6. Обеспечивать взаимодействие с родителями учащихся при решении задач обучения и воспитания.</w:t>
      </w:r>
    </w:p>
    <w:p w:rsidR="004E5FB2" w:rsidRPr="00B95DB9" w:rsidRDefault="004E5FB2" w:rsidP="004E5FB2">
      <w:pPr>
        <w:rPr>
          <w:sz w:val="28"/>
          <w:szCs w:val="28"/>
        </w:rPr>
      </w:pPr>
      <w:bookmarkStart w:id="16" w:name="sub_2037"/>
      <w:bookmarkEnd w:id="15"/>
      <w:r w:rsidRPr="00B95DB9">
        <w:rPr>
          <w:sz w:val="28"/>
          <w:szCs w:val="28"/>
        </w:rPr>
        <w:t>ПК 3.7. Анализировать результаты работы с родителями.</w:t>
      </w:r>
    </w:p>
    <w:bookmarkEnd w:id="16"/>
    <w:p w:rsidR="004E5FB2" w:rsidRPr="00B95DB9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t>ПК 3.8. Координировать деятельность работников образовательной организации, работающих с классом.</w:t>
      </w:r>
    </w:p>
    <w:p w:rsidR="004E5FB2" w:rsidRPr="00B95DB9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t>- Методическое обеспечение образовательного процесса.</w:t>
      </w:r>
    </w:p>
    <w:p w:rsidR="004E5FB2" w:rsidRPr="00B95DB9" w:rsidRDefault="004E5FB2" w:rsidP="004E5FB2">
      <w:pPr>
        <w:rPr>
          <w:sz w:val="28"/>
          <w:szCs w:val="28"/>
        </w:rPr>
      </w:pPr>
      <w:bookmarkStart w:id="17" w:name="sub_2041"/>
      <w:r w:rsidRPr="00B95DB9">
        <w:rPr>
          <w:sz w:val="28"/>
          <w:szCs w:val="28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4E5FB2" w:rsidRPr="00B95DB9" w:rsidRDefault="004E5FB2" w:rsidP="004E5FB2">
      <w:pPr>
        <w:rPr>
          <w:sz w:val="28"/>
          <w:szCs w:val="28"/>
        </w:rPr>
      </w:pPr>
      <w:bookmarkStart w:id="18" w:name="sub_2042"/>
      <w:bookmarkEnd w:id="17"/>
      <w:r w:rsidRPr="00B95DB9">
        <w:rPr>
          <w:sz w:val="28"/>
          <w:szCs w:val="28"/>
        </w:rPr>
        <w:t>ПК 4.2. Создавать в кабинете предметно-развивающую среду.</w:t>
      </w:r>
    </w:p>
    <w:p w:rsidR="004E5FB2" w:rsidRPr="00B95DB9" w:rsidRDefault="004E5FB2" w:rsidP="004E5FB2">
      <w:pPr>
        <w:rPr>
          <w:sz w:val="28"/>
          <w:szCs w:val="28"/>
        </w:rPr>
      </w:pPr>
      <w:bookmarkStart w:id="19" w:name="sub_2043"/>
      <w:bookmarkEnd w:id="18"/>
      <w:r w:rsidRPr="00B95DB9">
        <w:rPr>
          <w:sz w:val="28"/>
          <w:szCs w:val="28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4E5FB2" w:rsidRPr="00B95DB9" w:rsidRDefault="004E5FB2" w:rsidP="004E5FB2">
      <w:pPr>
        <w:rPr>
          <w:sz w:val="28"/>
          <w:szCs w:val="28"/>
        </w:rPr>
      </w:pPr>
      <w:bookmarkStart w:id="20" w:name="sub_2044"/>
      <w:bookmarkEnd w:id="19"/>
      <w:r w:rsidRPr="00B95DB9">
        <w:rPr>
          <w:sz w:val="28"/>
          <w:szCs w:val="28"/>
        </w:rPr>
        <w:t>ПК 4.4. Оформлять педагогические разработки в виде отчетов, рефератов, выступлений.</w:t>
      </w:r>
    </w:p>
    <w:bookmarkEnd w:id="20"/>
    <w:p w:rsidR="004E5FB2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t>ПК 4.5. Участвовать в исследовательской и проектной деятельности в области начального общего образования.</w:t>
      </w:r>
    </w:p>
    <w:p w:rsidR="004E5FB2" w:rsidRPr="00B95DB9" w:rsidRDefault="004E5FB2" w:rsidP="004E5FB2">
      <w:pPr>
        <w:rPr>
          <w:sz w:val="28"/>
          <w:szCs w:val="28"/>
        </w:rPr>
      </w:pPr>
      <w:r>
        <w:rPr>
          <w:sz w:val="28"/>
          <w:szCs w:val="28"/>
        </w:rPr>
        <w:t xml:space="preserve">    Общие компетенции</w:t>
      </w:r>
    </w:p>
    <w:p w:rsidR="004E5FB2" w:rsidRPr="00B95DB9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E5FB2" w:rsidRPr="00B95DB9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E5FB2" w:rsidRPr="00B95DB9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t>ОК 3. Оценивать риски и принимать решения в нестандартных ситуациях.</w:t>
      </w:r>
    </w:p>
    <w:p w:rsidR="004E5FB2" w:rsidRPr="00B95DB9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E5FB2" w:rsidRPr="00B95DB9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t xml:space="preserve">ОК 5. Использовать информационно-коммуникационные технологии для </w:t>
      </w:r>
      <w:r w:rsidRPr="00B95DB9">
        <w:rPr>
          <w:sz w:val="28"/>
          <w:szCs w:val="28"/>
        </w:rPr>
        <w:lastRenderedPageBreak/>
        <w:t>совершенствования профессиональной деятельности.</w:t>
      </w:r>
    </w:p>
    <w:p w:rsidR="004E5FB2" w:rsidRPr="00B95DB9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E5FB2" w:rsidRPr="00B95DB9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E5FB2" w:rsidRPr="00B95DB9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5FB2" w:rsidRPr="00B95DB9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E5FB2" w:rsidRPr="00B95DB9" w:rsidRDefault="004E5FB2" w:rsidP="004E5FB2">
      <w:pPr>
        <w:rPr>
          <w:sz w:val="28"/>
          <w:szCs w:val="28"/>
        </w:rPr>
      </w:pPr>
      <w:r w:rsidRPr="00B95DB9">
        <w:rPr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4E5FB2" w:rsidRPr="001479FC" w:rsidRDefault="004E5FB2" w:rsidP="004E5FB2">
      <w:pPr>
        <w:widowControl/>
        <w:autoSpaceDE/>
        <w:autoSpaceDN/>
        <w:adjustRightInd/>
        <w:rPr>
          <w:sz w:val="28"/>
          <w:szCs w:val="28"/>
        </w:rPr>
      </w:pPr>
      <w:r w:rsidRPr="00B95DB9">
        <w:rPr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4E5FB2" w:rsidRDefault="004E5FB2" w:rsidP="004E5FB2">
      <w:pPr>
        <w:jc w:val="both"/>
        <w:rPr>
          <w:sz w:val="28"/>
          <w:szCs w:val="28"/>
        </w:rPr>
      </w:pPr>
      <w:r w:rsidRPr="001479FC">
        <w:rPr>
          <w:sz w:val="28"/>
          <w:szCs w:val="28"/>
        </w:rPr>
        <w:t>2.3. Специальные требования</w:t>
      </w:r>
      <w:r>
        <w:rPr>
          <w:sz w:val="28"/>
          <w:szCs w:val="28"/>
        </w:rPr>
        <w:t xml:space="preserve">: </w:t>
      </w:r>
    </w:p>
    <w:p w:rsidR="004E5FB2" w:rsidRPr="007B2F69" w:rsidRDefault="004E5FB2" w:rsidP="004E5FB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2F69">
        <w:rPr>
          <w:bCs/>
          <w:color w:val="000000"/>
          <w:sz w:val="28"/>
          <w:szCs w:val="28"/>
        </w:rPr>
        <w:t xml:space="preserve">В результате </w:t>
      </w:r>
      <w:r>
        <w:rPr>
          <w:bCs/>
          <w:color w:val="000000"/>
          <w:sz w:val="28"/>
          <w:szCs w:val="28"/>
        </w:rPr>
        <w:t xml:space="preserve">освоения </w:t>
      </w:r>
      <w:r w:rsidRPr="007B2F69">
        <w:rPr>
          <w:bCs/>
          <w:color w:val="000000"/>
          <w:sz w:val="28"/>
          <w:szCs w:val="28"/>
        </w:rPr>
        <w:t xml:space="preserve"> студент</w:t>
      </w:r>
      <w:r>
        <w:rPr>
          <w:bCs/>
          <w:color w:val="000000"/>
          <w:sz w:val="28"/>
          <w:szCs w:val="28"/>
        </w:rPr>
        <w:t>ом профессиональной образовательной программы</w:t>
      </w:r>
      <w:r w:rsidRPr="007B2F69">
        <w:rPr>
          <w:bCs/>
          <w:color w:val="000000"/>
          <w:sz w:val="28"/>
          <w:szCs w:val="28"/>
        </w:rPr>
        <w:t xml:space="preserve"> формируется готовность осуществлять обобщённые трудовые функции (ОТФ), трудовые функции (ТФ) и трудовые действия (ТД), предусмотренные </w:t>
      </w:r>
      <w:hyperlink r:id="rId9" w:history="1">
        <w:r w:rsidRPr="007B2F69">
          <w:rPr>
            <w:spacing w:val="2"/>
            <w:sz w:val="28"/>
            <w:szCs w:val="28"/>
          </w:rPr>
          <w:t>профессиональным стандартом "Педагог (педагогическая деятельность в сфере дошкольного, начального общего, основного общего, среднего об</w:t>
        </w:r>
        <w:r>
          <w:rPr>
            <w:spacing w:val="2"/>
            <w:sz w:val="28"/>
            <w:szCs w:val="28"/>
          </w:rPr>
          <w:t>щего образования) (</w:t>
        </w:r>
        <w:r w:rsidRPr="007B2F69">
          <w:rPr>
            <w:spacing w:val="2"/>
            <w:sz w:val="28"/>
            <w:szCs w:val="28"/>
          </w:rPr>
          <w:t>учитель)"</w:t>
        </w:r>
      </w:hyperlink>
    </w:p>
    <w:p w:rsidR="004E5FB2" w:rsidRDefault="004E5FB2" w:rsidP="004E5FB2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E5FB2" w:rsidRDefault="004E5FB2" w:rsidP="004E5FB2">
      <w:pPr>
        <w:jc w:val="both"/>
        <w:rPr>
          <w:sz w:val="28"/>
          <w:szCs w:val="28"/>
        </w:rPr>
      </w:pPr>
      <w:r>
        <w:rPr>
          <w:sz w:val="28"/>
          <w:szCs w:val="28"/>
        </w:rPr>
        <w:t>* Обобщённые трудовые функции</w:t>
      </w:r>
    </w:p>
    <w:p w:rsidR="004E5FB2" w:rsidRDefault="004E5FB2" w:rsidP="004E5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Общепедагогическая функция. Обучение. </w:t>
      </w: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7"/>
        <w:gridCol w:w="8324"/>
      </w:tblGrid>
      <w:tr w:rsidR="004E5FB2" w:rsidRPr="001543DE" w:rsidTr="00084C48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2" w:rsidRPr="001543DE" w:rsidRDefault="004E5FB2" w:rsidP="00084C48">
            <w:pPr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</w:pPr>
            <w:r w:rsidRPr="001543DE"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4E5FB2" w:rsidRPr="001543DE" w:rsidTr="00084C48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r w:rsidRPr="001543DE"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4E5FB2" w:rsidRPr="001543DE" w:rsidTr="00084C48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</w:pPr>
            <w:r w:rsidRPr="001543DE"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4E5FB2" w:rsidRPr="001543DE" w:rsidTr="00084C48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</w:pPr>
            <w:r w:rsidRPr="001543DE">
              <w:t>Планирование и проведение учебных занятий</w:t>
            </w:r>
          </w:p>
        </w:tc>
      </w:tr>
      <w:tr w:rsidR="004E5FB2" w:rsidRPr="001543DE" w:rsidTr="00084C48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</w:pPr>
            <w:r w:rsidRPr="001543DE">
              <w:t>Систематический анализ эффективности учебных занятий и подходов к обучению</w:t>
            </w:r>
          </w:p>
        </w:tc>
      </w:tr>
      <w:tr w:rsidR="004E5FB2" w:rsidRPr="001543DE" w:rsidTr="00084C48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</w:pPr>
            <w:r w:rsidRPr="001543DE"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4E5FB2" w:rsidRPr="001543DE" w:rsidTr="00084C48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fe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4E5FB2" w:rsidRPr="001543DE" w:rsidTr="00084C48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fe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4E5FB2" w:rsidRPr="001543DE" w:rsidTr="00084C48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r w:rsidRPr="001543DE">
              <w:t xml:space="preserve">Формирование мотивации к обучению </w:t>
            </w:r>
          </w:p>
        </w:tc>
      </w:tr>
      <w:tr w:rsidR="004E5FB2" w:rsidRPr="001543DE" w:rsidTr="00084C48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r w:rsidRPr="001543DE"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4E5FB2" w:rsidRPr="001543DE" w:rsidTr="00084C48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  <w:rPr>
                <w:b/>
              </w:rPr>
            </w:pPr>
            <w:r w:rsidRPr="001543DE"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4E5FB2" w:rsidRPr="001543DE" w:rsidTr="00084C48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  <w:rPr>
                <w:b/>
              </w:rPr>
            </w:pPr>
            <w:r w:rsidRPr="001543DE">
              <w:t xml:space="preserve">Объективно оценивать знания обучающихся на основе тестирования и других </w:t>
            </w:r>
            <w:r w:rsidRPr="001543DE">
              <w:lastRenderedPageBreak/>
              <w:t xml:space="preserve">методов контроля в соответствии с реальными учебными возможностями детей </w:t>
            </w:r>
          </w:p>
        </w:tc>
      </w:tr>
      <w:tr w:rsidR="004E5FB2" w:rsidRPr="001543DE" w:rsidTr="00084C48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  <w:rPr>
                <w:b/>
              </w:rPr>
            </w:pPr>
            <w:r w:rsidRPr="001543DE"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4E5FB2" w:rsidRPr="001543DE" w:rsidTr="00084C48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  <w:rPr>
                <w:b/>
              </w:rPr>
            </w:pPr>
            <w:r w:rsidRPr="001543DE"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4E5FB2" w:rsidRPr="001543DE" w:rsidTr="00084C48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</w:pPr>
            <w:r w:rsidRPr="001543DE">
              <w:t xml:space="preserve">Владеть ИКТ-компетентностями:  </w:t>
            </w:r>
          </w:p>
          <w:p w:rsidR="004E5FB2" w:rsidRPr="001543DE" w:rsidRDefault="004E5FB2" w:rsidP="00084C48">
            <w:pPr>
              <w:ind w:left="398"/>
            </w:pPr>
            <w:r w:rsidRPr="001543DE">
              <w:t>общепользовательская ИКТ-компетентность;</w:t>
            </w:r>
          </w:p>
          <w:p w:rsidR="004E5FB2" w:rsidRPr="001543DE" w:rsidRDefault="004E5FB2" w:rsidP="00084C48">
            <w:pPr>
              <w:ind w:left="398"/>
            </w:pPr>
            <w:r w:rsidRPr="001543DE">
              <w:t>общепедагогическая ИКТ-компетентность;</w:t>
            </w:r>
          </w:p>
          <w:p w:rsidR="004E5FB2" w:rsidRPr="001543DE" w:rsidRDefault="004E5FB2" w:rsidP="00084C48">
            <w:pPr>
              <w:ind w:left="398"/>
            </w:pPr>
            <w:r w:rsidRPr="001543DE"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4E5FB2" w:rsidRPr="001543DE" w:rsidTr="00084C48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0"/>
            </w:pPr>
            <w:r w:rsidRPr="001543DE"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4E5FB2" w:rsidRPr="001543DE" w:rsidTr="00084C48">
        <w:trPr>
          <w:trHeight w:val="225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4E5FB2" w:rsidRPr="001543DE" w:rsidRDefault="004E5FB2" w:rsidP="00084C48">
            <w:pPr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</w:pPr>
            <w:r w:rsidRPr="001543DE"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</w:tbl>
    <w:p w:rsidR="004E5FB2" w:rsidRDefault="004E5FB2" w:rsidP="004E5FB2"/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7"/>
        <w:gridCol w:w="8324"/>
      </w:tblGrid>
      <w:tr w:rsidR="004E5FB2" w:rsidRPr="001543DE" w:rsidTr="00084C48">
        <w:trPr>
          <w:trHeight w:val="225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</w:pPr>
            <w:r w:rsidRPr="001543DE"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4E5FB2" w:rsidRPr="001543DE" w:rsidTr="00084C48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</w:pPr>
            <w:r w:rsidRPr="001543DE"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4E5FB2" w:rsidRPr="001543DE" w:rsidTr="00084C48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</w:pPr>
            <w:r w:rsidRPr="001543DE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4E5FB2" w:rsidRPr="001543DE" w:rsidTr="00084C48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</w:pPr>
            <w:r w:rsidRPr="001543DE">
              <w:t>Пути достижения образовательных результатов  и способы оценки результатов обучения</w:t>
            </w:r>
          </w:p>
        </w:tc>
      </w:tr>
      <w:tr w:rsidR="004E5FB2" w:rsidRPr="001543DE" w:rsidTr="00084C48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ind w:left="41"/>
            </w:pPr>
            <w:r w:rsidRPr="001543DE"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4E5FB2" w:rsidRPr="001543DE" w:rsidDel="00F32801" w:rsidTr="00084C48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F32801" w:rsidRDefault="004E5FB2" w:rsidP="00084C48">
            <w:r w:rsidRPr="001543DE">
              <w:t xml:space="preserve">Рабочая программа и методика обучения по данному предмету  </w:t>
            </w:r>
          </w:p>
        </w:tc>
      </w:tr>
      <w:tr w:rsidR="004E5FB2" w:rsidRPr="001543DE" w:rsidTr="00084C48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fe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4E5FB2" w:rsidRPr="001543DE" w:rsidDel="00A041E8" w:rsidTr="00084C48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A041E8" w:rsidRDefault="004E5FB2" w:rsidP="00084C48">
            <w:pPr>
              <w:pStyle w:val="affe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4E5FB2" w:rsidRPr="001543DE" w:rsidDel="00A041E8" w:rsidTr="00084C48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A041E8" w:rsidRDefault="004E5FB2" w:rsidP="00084C48">
            <w:pPr>
              <w:pStyle w:val="affe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4E5FB2" w:rsidRPr="001543DE" w:rsidTr="00084C48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B2" w:rsidRPr="001543DE" w:rsidRDefault="004E5FB2" w:rsidP="00084C48">
            <w:pPr>
              <w:pStyle w:val="affe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</w:tbl>
    <w:p w:rsidR="004E5FB2" w:rsidRDefault="004E5FB2" w:rsidP="004E5FB2">
      <w:pPr>
        <w:jc w:val="both"/>
        <w:rPr>
          <w:sz w:val="28"/>
          <w:szCs w:val="28"/>
        </w:rPr>
      </w:pPr>
    </w:p>
    <w:p w:rsidR="00A05C17" w:rsidRDefault="00A05C17" w:rsidP="004E5FB2">
      <w:pPr>
        <w:jc w:val="both"/>
        <w:rPr>
          <w:sz w:val="28"/>
          <w:szCs w:val="28"/>
        </w:rPr>
      </w:pPr>
    </w:p>
    <w:p w:rsidR="002F7E6C" w:rsidRDefault="002F7E6C" w:rsidP="004E5FB2">
      <w:pPr>
        <w:jc w:val="both"/>
        <w:rPr>
          <w:sz w:val="28"/>
          <w:szCs w:val="28"/>
        </w:rPr>
      </w:pPr>
    </w:p>
    <w:p w:rsidR="00A05C17" w:rsidRDefault="00A05C17" w:rsidP="004E5FB2">
      <w:pPr>
        <w:jc w:val="both"/>
        <w:rPr>
          <w:sz w:val="28"/>
          <w:szCs w:val="28"/>
        </w:rPr>
      </w:pPr>
    </w:p>
    <w:p w:rsidR="004E5FB2" w:rsidRDefault="004E5FB2" w:rsidP="004E5F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F7E6C">
        <w:rPr>
          <w:sz w:val="28"/>
          <w:szCs w:val="28"/>
        </w:rPr>
        <w:t>Трудовая ф</w:t>
      </w:r>
      <w:r>
        <w:rPr>
          <w:sz w:val="28"/>
          <w:szCs w:val="28"/>
        </w:rPr>
        <w:t>ункция «Воспитательная деятельность»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3"/>
        <w:gridCol w:w="7853"/>
      </w:tblGrid>
      <w:tr w:rsidR="00A05C17" w:rsidRPr="001543DE" w:rsidTr="00084C48">
        <w:trPr>
          <w:trHeight w:val="200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17" w:rsidRPr="001543DE" w:rsidRDefault="00A05C17" w:rsidP="00084C48">
            <w:pPr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pStyle w:val="afd"/>
              <w:ind w:left="34"/>
            </w:pPr>
            <w:r w:rsidRPr="001543DE">
              <w:t>Регулирование поведения обучающихся для обеспечения безопасной образовательной среды</w:t>
            </w:r>
          </w:p>
        </w:tc>
      </w:tr>
      <w:tr w:rsidR="00A05C17" w:rsidRPr="001543DE" w:rsidTr="00084C48">
        <w:trPr>
          <w:trHeight w:val="200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rPr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pStyle w:val="afd"/>
              <w:ind w:left="34"/>
            </w:pPr>
            <w:r w:rsidRPr="001543DE"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</w:tr>
      <w:tr w:rsidR="00A05C17" w:rsidRPr="001543DE" w:rsidTr="00084C48">
        <w:trPr>
          <w:trHeight w:val="200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rPr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pStyle w:val="afd"/>
              <w:ind w:left="34"/>
            </w:pPr>
            <w:r w:rsidRPr="001543DE"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A05C17" w:rsidRPr="001543DE" w:rsidTr="00084C48">
        <w:trPr>
          <w:trHeight w:val="200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rPr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pStyle w:val="afd"/>
              <w:ind w:left="34"/>
            </w:pPr>
            <w:r w:rsidRPr="001543DE"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A05C17" w:rsidRPr="001543DE" w:rsidTr="00084C48">
        <w:trPr>
          <w:trHeight w:val="200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rPr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pStyle w:val="afd"/>
              <w:ind w:left="34"/>
            </w:pPr>
            <w:r w:rsidRPr="001543DE">
              <w:t>Проектирование и реализация воспитательных программ</w:t>
            </w:r>
          </w:p>
        </w:tc>
      </w:tr>
      <w:tr w:rsidR="00A05C17" w:rsidRPr="001543DE" w:rsidTr="00084C48">
        <w:trPr>
          <w:trHeight w:val="200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rPr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r w:rsidRPr="001543DE"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5C17" w:rsidRPr="001543DE" w:rsidTr="00084C48">
        <w:trPr>
          <w:trHeight w:val="200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rPr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pStyle w:val="afd"/>
              <w:ind w:left="34"/>
            </w:pPr>
            <w:r w:rsidRPr="001543DE"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5C17" w:rsidRPr="001543DE" w:rsidTr="00084C48">
        <w:trPr>
          <w:trHeight w:val="200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rPr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pStyle w:val="afd"/>
              <w:ind w:left="34"/>
            </w:pPr>
            <w:r w:rsidRPr="001543DE">
              <w:t>Помощь и поддержка в организации деятельности ученических органов самоуправления</w:t>
            </w:r>
          </w:p>
        </w:tc>
      </w:tr>
      <w:tr w:rsidR="00A05C17" w:rsidRPr="001543DE" w:rsidTr="00084C48">
        <w:trPr>
          <w:trHeight w:val="200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rPr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pStyle w:val="affe"/>
              <w:rPr>
                <w:szCs w:val="24"/>
              </w:rPr>
            </w:pPr>
            <w:r w:rsidRPr="001543DE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A05C17" w:rsidRPr="001543DE" w:rsidTr="00084C48">
        <w:trPr>
          <w:trHeight w:val="200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rPr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pStyle w:val="affe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5C17" w:rsidRPr="001543DE" w:rsidTr="00084C48">
        <w:trPr>
          <w:trHeight w:val="200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rPr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pStyle w:val="afd"/>
              <w:ind w:left="34"/>
            </w:pPr>
            <w:r w:rsidRPr="001543DE"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5C17" w:rsidRPr="001543DE" w:rsidTr="00084C48">
        <w:trPr>
          <w:trHeight w:val="200"/>
        </w:trPr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pPr>
              <w:rPr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7" w:rsidRPr="001543DE" w:rsidRDefault="00A05C17" w:rsidP="00084C48">
            <w:r w:rsidRPr="001543DE"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4E5FB2" w:rsidRPr="001543DE" w:rsidTr="00084C48">
        <w:trPr>
          <w:trHeight w:val="212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4E5FB2" w:rsidRPr="001543DE" w:rsidTr="00084C48">
        <w:trPr>
          <w:trHeight w:val="212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>Общаться с детьми, признавать их достоинство, понимая и принимая их</w:t>
            </w:r>
            <w:r>
              <w:t>.</w:t>
            </w:r>
          </w:p>
        </w:tc>
      </w:tr>
      <w:tr w:rsidR="004E5FB2" w:rsidRPr="001543DE" w:rsidTr="00084C48">
        <w:trPr>
          <w:trHeight w:val="212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4E5FB2" w:rsidRPr="001543DE" w:rsidTr="00084C48">
        <w:trPr>
          <w:trHeight w:val="212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4E5FB2" w:rsidRPr="001543DE" w:rsidTr="00084C48">
        <w:trPr>
          <w:trHeight w:val="212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4E5FB2" w:rsidRPr="001543DE" w:rsidTr="00084C48">
        <w:trPr>
          <w:trHeight w:val="212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4E5FB2" w:rsidRPr="001543DE" w:rsidTr="00084C48">
        <w:trPr>
          <w:trHeight w:val="212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4E5FB2" w:rsidRPr="001543DE" w:rsidTr="00084C48">
        <w:trPr>
          <w:trHeight w:val="212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  <w:r w:rsidRPr="001543DE">
              <w:t>Владеть методами организации экскурсий, походов и экспедиций и т.п.</w:t>
            </w:r>
          </w:p>
        </w:tc>
      </w:tr>
      <w:tr w:rsidR="004E5FB2" w:rsidRPr="001543DE" w:rsidTr="00084C48">
        <w:trPr>
          <w:trHeight w:val="212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  <w:r w:rsidRPr="001543DE"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4E5FB2" w:rsidRPr="001543DE" w:rsidTr="00084C48">
        <w:trPr>
          <w:trHeight w:val="225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2" w:rsidRPr="001543DE" w:rsidRDefault="004E5FB2" w:rsidP="00084C48">
            <w:pPr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</w:pPr>
            <w:r w:rsidRPr="001543DE">
              <w:t>Основы законодательства о правах ребенка, законы в сфере образования и федеральны</w:t>
            </w:r>
            <w:r>
              <w:t>е</w:t>
            </w:r>
            <w:r w:rsidRPr="001543DE">
              <w:t xml:space="preserve"> государственны</w:t>
            </w:r>
            <w:r>
              <w:t>е образовательные</w:t>
            </w:r>
            <w:r w:rsidRPr="001543DE">
              <w:t xml:space="preserve"> стандарт</w:t>
            </w:r>
            <w:r>
              <w:t>ы</w:t>
            </w:r>
            <w:r w:rsidRPr="001543DE">
              <w:t xml:space="preserve"> общего образования</w:t>
            </w:r>
          </w:p>
        </w:tc>
      </w:tr>
      <w:tr w:rsidR="004E5FB2" w:rsidRPr="001543DE" w:rsidTr="00084C48">
        <w:trPr>
          <w:trHeight w:val="225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</w:pPr>
            <w:r w:rsidRPr="001543DE">
              <w:t xml:space="preserve">История, теория, закономерности и принципы построения и функционирования образовательных (педагогических) систем, роль и </w:t>
            </w:r>
            <w:r w:rsidRPr="001543DE">
              <w:lastRenderedPageBreak/>
              <w:t>место образования в жизни личности и общества</w:t>
            </w:r>
          </w:p>
        </w:tc>
      </w:tr>
      <w:tr w:rsidR="004E5FB2" w:rsidRPr="001543DE" w:rsidTr="00084C48">
        <w:trPr>
          <w:trHeight w:val="225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</w:pPr>
            <w:r w:rsidRPr="001543DE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4E5FB2" w:rsidRPr="001543DE" w:rsidTr="00084C48">
        <w:trPr>
          <w:trHeight w:val="225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</w:pPr>
            <w:r w:rsidRPr="001543DE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4E5FB2" w:rsidRPr="001543DE" w:rsidTr="00084C48">
        <w:trPr>
          <w:trHeight w:val="225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8"/>
            </w:pPr>
            <w:r w:rsidRPr="001543DE">
              <w:t>Научное представление о результатах образования, путях их достижения и способах оценки</w:t>
            </w:r>
          </w:p>
        </w:tc>
      </w:tr>
      <w:tr w:rsidR="004E5FB2" w:rsidRPr="001543DE" w:rsidTr="00084C48">
        <w:trPr>
          <w:trHeight w:val="225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  <w:r w:rsidRPr="001543DE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4E5FB2" w:rsidRPr="001543DE" w:rsidTr="00084C48">
        <w:trPr>
          <w:trHeight w:val="191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  <w:r w:rsidRPr="001543DE">
              <w:rPr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</w:tbl>
    <w:p w:rsidR="004E5FB2" w:rsidRDefault="004E5FB2" w:rsidP="004E5FB2">
      <w:pPr>
        <w:jc w:val="both"/>
        <w:rPr>
          <w:sz w:val="28"/>
          <w:szCs w:val="28"/>
        </w:rPr>
      </w:pPr>
    </w:p>
    <w:p w:rsidR="004E5FB2" w:rsidRDefault="004E5FB2" w:rsidP="004E5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7E6C">
        <w:rPr>
          <w:sz w:val="28"/>
          <w:szCs w:val="28"/>
        </w:rPr>
        <w:t>Трудовая ф</w:t>
      </w:r>
      <w:r>
        <w:rPr>
          <w:sz w:val="28"/>
          <w:szCs w:val="28"/>
        </w:rPr>
        <w:t>ункция «Развивающая деятельность»</w:t>
      </w:r>
    </w:p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4"/>
        <w:gridCol w:w="7890"/>
      </w:tblGrid>
      <w:tr w:rsidR="004E5FB2" w:rsidRPr="001543DE" w:rsidTr="00084C48">
        <w:trPr>
          <w:trHeight w:val="200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2" w:rsidRPr="001543DE" w:rsidRDefault="004E5FB2" w:rsidP="00084C48">
            <w:pPr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E5FB2" w:rsidRPr="001543DE" w:rsidTr="00084C48">
        <w:trPr>
          <w:trHeight w:val="200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4E5FB2" w:rsidRPr="001543DE" w:rsidTr="00084C48">
        <w:trPr>
          <w:trHeight w:val="200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4E5FB2" w:rsidRPr="001543DE" w:rsidTr="00084C48">
        <w:trPr>
          <w:trHeight w:val="200"/>
        </w:trPr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4E5FB2" w:rsidRPr="001543DE" w:rsidTr="00084C48">
        <w:trPr>
          <w:trHeight w:val="200"/>
        </w:trPr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>Оказание адресной помощи обучающимся</w:t>
            </w:r>
          </w:p>
        </w:tc>
      </w:tr>
      <w:tr w:rsidR="004E5FB2" w:rsidRPr="001543DE" w:rsidTr="00084C48">
        <w:trPr>
          <w:trHeight w:val="200"/>
        </w:trPr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4E5FB2" w:rsidRPr="001543DE" w:rsidTr="00084C48">
        <w:trPr>
          <w:trHeight w:val="200"/>
        </w:trPr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4E5FB2" w:rsidRPr="001543DE" w:rsidTr="00084C48">
        <w:trPr>
          <w:trHeight w:val="200"/>
        </w:trPr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4E5FB2" w:rsidRPr="001543DE" w:rsidTr="00084C48">
        <w:trPr>
          <w:trHeight w:val="200"/>
        </w:trPr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4E5FB2" w:rsidRPr="001543DE" w:rsidTr="00084C48">
        <w:trPr>
          <w:trHeight w:val="200"/>
        </w:trPr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4E5FB2" w:rsidRPr="001543DE" w:rsidTr="00084C48">
        <w:trPr>
          <w:trHeight w:val="200"/>
        </w:trPr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  <w:r w:rsidRPr="001543DE">
              <w:rPr>
                <w:szCs w:val="20"/>
              </w:rPr>
              <w:t>Формирование системы регуляции поведения и деятельности обучающихся</w:t>
            </w:r>
          </w:p>
        </w:tc>
      </w:tr>
    </w:tbl>
    <w:p w:rsidR="00A05C17" w:rsidRDefault="00A05C17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4"/>
        <w:gridCol w:w="7890"/>
      </w:tblGrid>
      <w:tr w:rsidR="004E5FB2" w:rsidRPr="001543DE" w:rsidTr="00084C48">
        <w:trPr>
          <w:trHeight w:val="212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0"/>
            </w:pPr>
            <w:r w:rsidRPr="001543DE"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4E5FB2" w:rsidRPr="001543DE" w:rsidTr="00084C48">
        <w:trPr>
          <w:trHeight w:val="212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0"/>
            </w:pPr>
            <w:r w:rsidRPr="001543DE"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4E5FB2" w:rsidRPr="001543DE" w:rsidTr="00084C48">
        <w:trPr>
          <w:trHeight w:val="212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0"/>
            </w:pPr>
            <w:r w:rsidRPr="001543DE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4E5FB2" w:rsidRPr="001543DE" w:rsidTr="00084C48">
        <w:trPr>
          <w:trHeight w:val="212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0"/>
            </w:pPr>
            <w:r w:rsidRPr="001543DE">
              <w:t>Понимать документацию специалистов (психологов, дефектологов, логопедов и т.д.)</w:t>
            </w:r>
          </w:p>
        </w:tc>
      </w:tr>
      <w:tr w:rsidR="004E5FB2" w:rsidRPr="001543DE" w:rsidTr="00084C48">
        <w:trPr>
          <w:trHeight w:val="212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0"/>
            </w:pPr>
            <w:r w:rsidRPr="001543DE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4E5FB2" w:rsidRPr="001543DE" w:rsidTr="00084C48">
        <w:trPr>
          <w:trHeight w:val="212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0"/>
            </w:pPr>
            <w:r w:rsidRPr="001543DE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4E5FB2" w:rsidRPr="001543DE" w:rsidTr="00084C48">
        <w:trPr>
          <w:trHeight w:val="212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0"/>
            </w:pPr>
            <w:r w:rsidRPr="001543DE"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4E5FB2" w:rsidRPr="001543DE" w:rsidTr="00084C48">
        <w:trPr>
          <w:trHeight w:val="212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0"/>
            </w:pPr>
            <w:r w:rsidRPr="001543DE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4E5FB2" w:rsidRPr="001543DE" w:rsidTr="00084C48">
        <w:trPr>
          <w:trHeight w:val="212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  <w:r w:rsidRPr="001543DE">
              <w:t>Формировать детско-взрослые сообщества</w:t>
            </w:r>
          </w:p>
        </w:tc>
      </w:tr>
      <w:tr w:rsidR="004E5FB2" w:rsidRPr="001543DE" w:rsidTr="00084C48">
        <w:trPr>
          <w:trHeight w:val="225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2" w:rsidRPr="001543DE" w:rsidRDefault="004E5FB2" w:rsidP="00084C48">
            <w:pPr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 xml:space="preserve">Педагогические закономерности организации образовательного процесса </w:t>
            </w:r>
          </w:p>
        </w:tc>
      </w:tr>
      <w:tr w:rsidR="004E5FB2" w:rsidRPr="001543DE" w:rsidTr="00084C48">
        <w:trPr>
          <w:trHeight w:val="225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</w:pPr>
            <w:r w:rsidRPr="001543DE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E5FB2" w:rsidRPr="001543DE" w:rsidTr="00084C48">
        <w:trPr>
          <w:trHeight w:val="225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  <w:rPr>
                <w:b/>
              </w:rPr>
            </w:pPr>
            <w:r w:rsidRPr="001543DE">
              <w:t xml:space="preserve">Теория и технологии учета возрастных особенностей обучающихся </w:t>
            </w:r>
          </w:p>
        </w:tc>
      </w:tr>
      <w:tr w:rsidR="004E5FB2" w:rsidRPr="001543DE" w:rsidTr="00084C48">
        <w:trPr>
          <w:trHeight w:val="225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afd"/>
              <w:ind w:left="34"/>
              <w:rPr>
                <w:b/>
              </w:rPr>
            </w:pPr>
            <w:r w:rsidRPr="001543DE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4E5FB2" w:rsidRPr="001543DE" w:rsidTr="00084C48">
        <w:trPr>
          <w:trHeight w:val="225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rPr>
                <w:szCs w:val="20"/>
              </w:rPr>
            </w:pPr>
            <w:r w:rsidRPr="001543DE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4E5FB2" w:rsidRPr="001543DE" w:rsidTr="00084C48">
        <w:trPr>
          <w:trHeight w:val="225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r w:rsidRPr="001543DE">
              <w:t>Основы психодиагностики и основные признаки отклонения в развитии детей</w:t>
            </w:r>
          </w:p>
        </w:tc>
      </w:tr>
      <w:tr w:rsidR="004E5FB2" w:rsidRPr="001543DE" w:rsidTr="00084C48">
        <w:trPr>
          <w:trHeight w:val="225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  <w:szCs w:val="20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r w:rsidRPr="001543DE">
              <w:t>Социально-психологические особенности и закономерности развития  детско-взрослых сообществ</w:t>
            </w:r>
          </w:p>
        </w:tc>
      </w:tr>
    </w:tbl>
    <w:p w:rsidR="004E5FB2" w:rsidRDefault="004E5FB2" w:rsidP="004E5FB2">
      <w:pPr>
        <w:jc w:val="both"/>
        <w:rPr>
          <w:sz w:val="28"/>
          <w:szCs w:val="28"/>
        </w:rPr>
      </w:pPr>
    </w:p>
    <w:p w:rsidR="004E5FB2" w:rsidRDefault="004E5FB2" w:rsidP="004E5FB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26E21">
        <w:rPr>
          <w:sz w:val="28"/>
          <w:szCs w:val="28"/>
        </w:rPr>
        <w:t>Обобщённая трудовая функция «</w:t>
      </w:r>
      <w:r w:rsidRPr="00326E21">
        <w:rPr>
          <w:rFonts w:eastAsia="Calibri"/>
          <w:sz w:val="28"/>
          <w:szCs w:val="28"/>
        </w:rPr>
        <w:t>Педагогическая деятельность по проектированию и реализации основных общеобразовательных программ»</w:t>
      </w:r>
    </w:p>
    <w:p w:rsidR="004E5FB2" w:rsidRDefault="004E5FB2" w:rsidP="004E5FB2">
      <w:pPr>
        <w:jc w:val="both"/>
        <w:rPr>
          <w:sz w:val="28"/>
          <w:szCs w:val="28"/>
        </w:rPr>
      </w:pPr>
      <w:r>
        <w:t xml:space="preserve">- </w:t>
      </w:r>
      <w:r w:rsidR="002F7E6C" w:rsidRPr="002F7E6C">
        <w:rPr>
          <w:sz w:val="28"/>
          <w:szCs w:val="28"/>
        </w:rPr>
        <w:t xml:space="preserve">трудовая </w:t>
      </w:r>
      <w:r w:rsidRPr="0019009D">
        <w:rPr>
          <w:sz w:val="28"/>
          <w:szCs w:val="28"/>
        </w:rPr>
        <w:t xml:space="preserve">функция </w:t>
      </w:r>
      <w:r>
        <w:rPr>
          <w:sz w:val="28"/>
          <w:szCs w:val="28"/>
        </w:rPr>
        <w:t>«</w:t>
      </w:r>
      <w:r w:rsidRPr="0019009D">
        <w:rPr>
          <w:sz w:val="28"/>
          <w:szCs w:val="28"/>
        </w:rPr>
        <w:t>Педагогическая деятельность по реализации программ начального общего образования</w:t>
      </w:r>
      <w:r>
        <w:rPr>
          <w:sz w:val="28"/>
          <w:szCs w:val="28"/>
        </w:rPr>
        <w:t>»</w:t>
      </w: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2"/>
        <w:gridCol w:w="7826"/>
      </w:tblGrid>
      <w:tr w:rsidR="004E5FB2" w:rsidRPr="001543DE" w:rsidTr="00084C48">
        <w:trPr>
          <w:trHeight w:val="200"/>
        </w:trPr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2" w:rsidRPr="001543DE" w:rsidRDefault="004E5FB2" w:rsidP="00084C48">
            <w:r w:rsidRPr="001543DE">
              <w:t>Трудовые действия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r w:rsidRPr="001543DE"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4E5FB2" w:rsidRPr="001543DE" w:rsidTr="00084C48">
        <w:trPr>
          <w:trHeight w:val="200"/>
        </w:trPr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/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r w:rsidRPr="001543DE"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4E5FB2" w:rsidRPr="001543DE" w:rsidDel="00D530BA" w:rsidTr="00084C48">
        <w:trPr>
          <w:trHeight w:val="200"/>
        </w:trPr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/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D530BA" w:rsidRDefault="004E5FB2" w:rsidP="00084C48">
            <w:r w:rsidRPr="001543DE">
              <w:t>Формирование метапредметных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4E5FB2" w:rsidRPr="001543DE" w:rsidTr="00084C48">
        <w:trPr>
          <w:trHeight w:val="200"/>
        </w:trPr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/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ConsPlusNormal"/>
              <w:widowControl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4E5FB2" w:rsidRPr="001543DE" w:rsidTr="00084C48">
        <w:trPr>
          <w:trHeight w:val="200"/>
        </w:trPr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/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ConsPlusNormal"/>
              <w:widowControl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4E5FB2" w:rsidRPr="001543DE" w:rsidTr="00084C48">
        <w:trPr>
          <w:trHeight w:val="200"/>
        </w:trPr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/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r w:rsidRPr="001543DE"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4E5FB2" w:rsidRPr="001543DE" w:rsidTr="00084C48">
        <w:trPr>
          <w:trHeight w:val="200"/>
        </w:trPr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/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ConsPlusNormal"/>
              <w:widowControl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4E5FB2" w:rsidRPr="001543DE" w:rsidTr="00084C48">
        <w:trPr>
          <w:trHeight w:val="212"/>
        </w:trPr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2" w:rsidRPr="001543DE" w:rsidDel="002A1D54" w:rsidRDefault="004E5FB2" w:rsidP="00084C48">
            <w:pPr>
              <w:rPr>
                <w:bCs/>
              </w:rPr>
            </w:pPr>
            <w:r w:rsidRPr="001543DE" w:rsidDel="002A1D54">
              <w:rPr>
                <w:bCs/>
              </w:rPr>
              <w:t>Необходимые умения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ConsPlusNormal"/>
              <w:widowControl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4E5FB2" w:rsidRPr="001543DE" w:rsidTr="00084C48">
        <w:trPr>
          <w:trHeight w:val="212"/>
        </w:trPr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r w:rsidRPr="001543DE"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4E5FB2" w:rsidRPr="001543DE" w:rsidTr="00084C48">
        <w:trPr>
          <w:trHeight w:val="1952"/>
        </w:trPr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2" w:rsidRPr="001543DE" w:rsidRDefault="004E5FB2" w:rsidP="00084C48">
            <w:r w:rsidRPr="001543DE"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4E5FB2" w:rsidRPr="001543DE" w:rsidTr="00084C48">
        <w:trPr>
          <w:trHeight w:val="225"/>
        </w:trPr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2" w:rsidRPr="001543DE" w:rsidRDefault="004E5FB2" w:rsidP="00084C48">
            <w:r w:rsidRPr="001543DE" w:rsidDel="002A1D54">
              <w:rPr>
                <w:bCs/>
              </w:rPr>
              <w:t>Необходимые знания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r w:rsidRPr="001543DE"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4E5FB2" w:rsidRPr="001543DE" w:rsidTr="00084C48">
        <w:trPr>
          <w:trHeight w:val="225"/>
        </w:trPr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r w:rsidRPr="001543DE"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4E5FB2" w:rsidRPr="001543DE" w:rsidTr="00084C48">
        <w:trPr>
          <w:trHeight w:val="225"/>
        </w:trPr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4E5FB2" w:rsidRPr="001543DE" w:rsidTr="00084C48">
        <w:trPr>
          <w:trHeight w:val="225"/>
        </w:trPr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r w:rsidRPr="001543DE"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4E5FB2" w:rsidRPr="001543DE" w:rsidTr="00084C48">
        <w:trPr>
          <w:trHeight w:val="205"/>
        </w:trPr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Del="002A1D54" w:rsidRDefault="004E5FB2" w:rsidP="00084C48">
            <w:pPr>
              <w:rPr>
                <w:bCs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B2" w:rsidRPr="001543DE" w:rsidRDefault="004E5FB2" w:rsidP="00084C48">
            <w:r w:rsidRPr="001543DE"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</w:tbl>
    <w:p w:rsidR="004E5FB2" w:rsidRPr="0019009D" w:rsidRDefault="004E5FB2" w:rsidP="004E5FB2">
      <w:pPr>
        <w:jc w:val="both"/>
        <w:rPr>
          <w:rFonts w:eastAsia="Calibri"/>
          <w:sz w:val="28"/>
          <w:szCs w:val="28"/>
        </w:rPr>
      </w:pPr>
    </w:p>
    <w:p w:rsidR="004E5FB2" w:rsidRDefault="004E5FB2" w:rsidP="004E5FB2">
      <w:pPr>
        <w:jc w:val="both"/>
        <w:rPr>
          <w:sz w:val="28"/>
          <w:szCs w:val="28"/>
        </w:rPr>
      </w:pPr>
    </w:p>
    <w:p w:rsidR="00A05C17" w:rsidRDefault="00A05C17" w:rsidP="004E5FB2">
      <w:pPr>
        <w:jc w:val="both"/>
        <w:rPr>
          <w:sz w:val="28"/>
          <w:szCs w:val="28"/>
        </w:rPr>
      </w:pPr>
    </w:p>
    <w:p w:rsidR="00A05C17" w:rsidRDefault="00A05C17" w:rsidP="004E5FB2">
      <w:pPr>
        <w:jc w:val="both"/>
        <w:rPr>
          <w:sz w:val="28"/>
          <w:szCs w:val="28"/>
        </w:rPr>
      </w:pPr>
    </w:p>
    <w:p w:rsidR="00A05C17" w:rsidRDefault="00A05C17" w:rsidP="004E5FB2">
      <w:pPr>
        <w:jc w:val="both"/>
        <w:rPr>
          <w:sz w:val="28"/>
          <w:szCs w:val="28"/>
        </w:rPr>
      </w:pPr>
    </w:p>
    <w:p w:rsidR="00A05C17" w:rsidRDefault="00A05C17" w:rsidP="004E5FB2">
      <w:pPr>
        <w:jc w:val="both"/>
        <w:rPr>
          <w:sz w:val="28"/>
          <w:szCs w:val="28"/>
        </w:rPr>
      </w:pPr>
    </w:p>
    <w:p w:rsidR="00A05C17" w:rsidRDefault="00A05C17" w:rsidP="004E5FB2">
      <w:pPr>
        <w:jc w:val="both"/>
        <w:rPr>
          <w:sz w:val="28"/>
          <w:szCs w:val="28"/>
        </w:rPr>
      </w:pPr>
    </w:p>
    <w:p w:rsidR="00A05C17" w:rsidRDefault="00A05C17" w:rsidP="004E5FB2">
      <w:pPr>
        <w:jc w:val="both"/>
        <w:rPr>
          <w:sz w:val="28"/>
          <w:szCs w:val="28"/>
        </w:rPr>
      </w:pPr>
    </w:p>
    <w:p w:rsidR="00156CBF" w:rsidRPr="00562EB7" w:rsidRDefault="005F3B17" w:rsidP="004E5FB2">
      <w:pPr>
        <w:pStyle w:val="Style7"/>
        <w:widowControl/>
        <w:spacing w:before="158" w:line="240" w:lineRule="auto"/>
        <w:ind w:left="284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lastRenderedPageBreak/>
        <w:t>3.</w:t>
      </w:r>
      <w:r w:rsidR="00A05C17">
        <w:rPr>
          <w:rStyle w:val="FontStyle114"/>
          <w:sz w:val="28"/>
          <w:szCs w:val="28"/>
        </w:rPr>
        <w:t xml:space="preserve"> </w:t>
      </w:r>
      <w:r w:rsidR="00D63AFF" w:rsidRPr="00562EB7">
        <w:rPr>
          <w:rStyle w:val="FontStyle114"/>
          <w:sz w:val="28"/>
          <w:szCs w:val="28"/>
        </w:rPr>
        <w:t>Документы,</w:t>
      </w:r>
      <w:r w:rsidR="006374DF">
        <w:rPr>
          <w:rStyle w:val="FontStyle114"/>
          <w:sz w:val="28"/>
          <w:szCs w:val="28"/>
        </w:rPr>
        <w:t xml:space="preserve"> </w:t>
      </w:r>
      <w:r w:rsidR="00D63AFF" w:rsidRPr="00562EB7">
        <w:rPr>
          <w:rStyle w:val="FontStyle114"/>
          <w:sz w:val="28"/>
          <w:szCs w:val="28"/>
        </w:rPr>
        <w:t>определяющие содержание и организацию</w:t>
      </w:r>
      <w:r>
        <w:rPr>
          <w:rStyle w:val="FontStyle114"/>
          <w:sz w:val="28"/>
          <w:szCs w:val="28"/>
        </w:rPr>
        <w:t xml:space="preserve">     </w:t>
      </w:r>
      <w:r w:rsidR="00D63AFF" w:rsidRPr="00562EB7">
        <w:rPr>
          <w:rStyle w:val="FontStyle114"/>
          <w:sz w:val="28"/>
          <w:szCs w:val="28"/>
        </w:rPr>
        <w:t xml:space="preserve"> </w:t>
      </w:r>
      <w:r w:rsidR="00D63AFF" w:rsidRPr="005F3B17">
        <w:rPr>
          <w:rStyle w:val="FontStyle114"/>
          <w:sz w:val="28"/>
          <w:szCs w:val="28"/>
        </w:rPr>
        <w:t>образовательного</w:t>
      </w:r>
      <w:r>
        <w:rPr>
          <w:rStyle w:val="FontStyle114"/>
          <w:sz w:val="28"/>
          <w:szCs w:val="28"/>
        </w:rPr>
        <w:t xml:space="preserve"> </w:t>
      </w:r>
      <w:r w:rsidR="00D63AFF" w:rsidRPr="00562EB7">
        <w:rPr>
          <w:rStyle w:val="FontStyle114"/>
          <w:sz w:val="28"/>
          <w:szCs w:val="28"/>
        </w:rPr>
        <w:t>процесса.</w:t>
      </w:r>
    </w:p>
    <w:p w:rsidR="00156CBF" w:rsidRPr="00562EB7" w:rsidRDefault="00D63AFF" w:rsidP="001E2741">
      <w:pPr>
        <w:pStyle w:val="Style7"/>
        <w:widowControl/>
        <w:spacing w:before="120" w:line="240" w:lineRule="auto"/>
        <w:jc w:val="both"/>
        <w:rPr>
          <w:rStyle w:val="FontStyle114"/>
          <w:sz w:val="28"/>
          <w:szCs w:val="28"/>
        </w:rPr>
      </w:pPr>
      <w:r w:rsidRPr="00562EB7">
        <w:rPr>
          <w:rStyle w:val="FontStyle114"/>
          <w:sz w:val="28"/>
          <w:szCs w:val="28"/>
        </w:rPr>
        <w:t>3.1.Учебный план.</w:t>
      </w:r>
    </w:p>
    <w:p w:rsidR="00156CBF" w:rsidRPr="00562EB7" w:rsidRDefault="00D63AFF" w:rsidP="001E2741">
      <w:pPr>
        <w:pStyle w:val="Style52"/>
        <w:widowControl/>
        <w:spacing w:before="62"/>
        <w:jc w:val="both"/>
        <w:rPr>
          <w:rStyle w:val="FontStyle105"/>
          <w:sz w:val="28"/>
          <w:szCs w:val="28"/>
        </w:rPr>
      </w:pPr>
      <w:r w:rsidRPr="00562EB7">
        <w:rPr>
          <w:rStyle w:val="FontStyle105"/>
          <w:sz w:val="28"/>
          <w:szCs w:val="28"/>
        </w:rPr>
        <w:t>Учебный план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перечень дисциплин,</w:t>
      </w:r>
    </w:p>
    <w:p w:rsidR="00156CBF" w:rsidRPr="00562EB7" w:rsidRDefault="00D63AFF" w:rsidP="001E2741">
      <w:pPr>
        <w:pStyle w:val="Style56"/>
        <w:widowControl/>
        <w:spacing w:before="62" w:line="298" w:lineRule="exact"/>
        <w:rPr>
          <w:rStyle w:val="FontStyle105"/>
          <w:sz w:val="28"/>
          <w:szCs w:val="28"/>
        </w:rPr>
      </w:pPr>
      <w:r w:rsidRPr="00562EB7">
        <w:rPr>
          <w:rStyle w:val="FontStyle105"/>
          <w:sz w:val="28"/>
          <w:szCs w:val="28"/>
        </w:rPr>
        <w:t>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</w:t>
      </w:r>
    </w:p>
    <w:p w:rsidR="00156CBF" w:rsidRPr="00562EB7" w:rsidRDefault="00D63AFF" w:rsidP="001E2741">
      <w:pPr>
        <w:pStyle w:val="Style8"/>
        <w:widowControl/>
        <w:spacing w:line="298" w:lineRule="exact"/>
        <w:ind w:firstLine="710"/>
        <w:rPr>
          <w:rStyle w:val="FontStyle105"/>
          <w:sz w:val="28"/>
          <w:szCs w:val="28"/>
        </w:rPr>
      </w:pPr>
      <w:r w:rsidRPr="00562EB7">
        <w:rPr>
          <w:rStyle w:val="FontStyle105"/>
          <w:sz w:val="28"/>
          <w:szCs w:val="28"/>
        </w:rPr>
        <w:t>Дисциплины, относящиеся к обязательной части учебных циклов, учебной и производственных практик, являются обязательными для освоения инвалидами и лицами с ограниченными возможностями здоровья. Изъятие каких-либо дисциплин или модулей, практик и процедур итоговой аттестации из числа обязательных в отношении инвалидов и лиц с ограниченными возможностями здоровья, с целью адаптации образовательной программы не производилось.</w:t>
      </w:r>
    </w:p>
    <w:p w:rsidR="00156CBF" w:rsidRPr="00562EB7" w:rsidRDefault="00D63AFF" w:rsidP="001E2741">
      <w:pPr>
        <w:pStyle w:val="Style52"/>
        <w:widowControl/>
        <w:ind w:firstLine="710"/>
        <w:jc w:val="both"/>
        <w:rPr>
          <w:rStyle w:val="FontStyle105"/>
          <w:sz w:val="28"/>
          <w:szCs w:val="28"/>
        </w:rPr>
      </w:pPr>
      <w:r w:rsidRPr="00562EB7">
        <w:rPr>
          <w:rStyle w:val="FontStyle105"/>
          <w:sz w:val="28"/>
          <w:szCs w:val="28"/>
        </w:rPr>
        <w:t xml:space="preserve">Объемы   вариативной   части   учебных   циклов   данной   адаптированной образовательной программы,  определенные  в  ФГОС  СПО  по  специальности, </w:t>
      </w:r>
      <w:r w:rsidRPr="004771D7">
        <w:rPr>
          <w:rStyle w:val="FontStyle105"/>
          <w:sz w:val="28"/>
          <w:szCs w:val="28"/>
        </w:rPr>
        <w:t>реализованы полност</w:t>
      </w:r>
      <w:r w:rsidR="004771D7">
        <w:rPr>
          <w:rStyle w:val="FontStyle105"/>
          <w:sz w:val="28"/>
          <w:szCs w:val="28"/>
        </w:rPr>
        <w:t>ью и использованы</w:t>
      </w:r>
      <w:r w:rsidRPr="00562EB7">
        <w:rPr>
          <w:rStyle w:val="FontStyle105"/>
          <w:sz w:val="28"/>
          <w:szCs w:val="28"/>
        </w:rPr>
        <w:t xml:space="preserve"> на увеличение часов дисциплин и модулей обязательной части; на введение новых дисц</w:t>
      </w:r>
      <w:r w:rsidR="004771D7">
        <w:rPr>
          <w:rStyle w:val="FontStyle105"/>
          <w:sz w:val="28"/>
          <w:szCs w:val="28"/>
        </w:rPr>
        <w:t>иплин, и междисциплинарных курсов</w:t>
      </w:r>
      <w:r w:rsidRPr="00562EB7">
        <w:rPr>
          <w:rStyle w:val="FontStyle105"/>
          <w:sz w:val="28"/>
          <w:szCs w:val="28"/>
        </w:rPr>
        <w:t>.</w:t>
      </w:r>
    </w:p>
    <w:p w:rsidR="00156CBF" w:rsidRPr="00562EB7" w:rsidRDefault="00D63AFF" w:rsidP="001E2741">
      <w:pPr>
        <w:pStyle w:val="Style8"/>
        <w:widowControl/>
        <w:spacing w:line="298" w:lineRule="exact"/>
        <w:ind w:firstLine="715"/>
        <w:rPr>
          <w:rStyle w:val="FontStyle105"/>
          <w:sz w:val="28"/>
          <w:szCs w:val="28"/>
        </w:rPr>
      </w:pPr>
      <w:r w:rsidRPr="00562EB7">
        <w:rPr>
          <w:rStyle w:val="FontStyle105"/>
          <w:sz w:val="28"/>
          <w:szCs w:val="28"/>
        </w:rPr>
        <w:t xml:space="preserve">Обучающиеся инвалиды или обучающиеся с ограниченными возможностями здоровья учатся в общей группе в те же сроки обучения, что и остальные обучающиеся, но для них в адаптированную образовательную программу </w:t>
      </w:r>
      <w:r w:rsidR="004771D7">
        <w:rPr>
          <w:rStyle w:val="FontStyle105"/>
          <w:sz w:val="28"/>
          <w:szCs w:val="28"/>
        </w:rPr>
        <w:t xml:space="preserve">в цикл </w:t>
      </w:r>
      <w:r w:rsidR="00CA56BF">
        <w:rPr>
          <w:rStyle w:val="FontStyle105"/>
          <w:sz w:val="28"/>
          <w:szCs w:val="28"/>
        </w:rPr>
        <w:t>ОО.00 вместо дисциплины ОУД.07</w:t>
      </w:r>
      <w:r w:rsidR="009265E4">
        <w:rPr>
          <w:rStyle w:val="FontStyle105"/>
          <w:sz w:val="28"/>
          <w:szCs w:val="28"/>
        </w:rPr>
        <w:t xml:space="preserve"> Физическая культура</w:t>
      </w:r>
      <w:r w:rsidR="00CA56BF">
        <w:rPr>
          <w:rStyle w:val="FontStyle105"/>
          <w:sz w:val="28"/>
          <w:szCs w:val="28"/>
        </w:rPr>
        <w:t xml:space="preserve"> </w:t>
      </w:r>
      <w:r w:rsidR="009265E4">
        <w:rPr>
          <w:rStyle w:val="FontStyle105"/>
          <w:sz w:val="28"/>
          <w:szCs w:val="28"/>
        </w:rPr>
        <w:t xml:space="preserve"> введена адаптационная дисциплина «</w:t>
      </w:r>
      <w:r w:rsidR="009265E4" w:rsidRPr="009265E4">
        <w:rPr>
          <w:sz w:val="28"/>
          <w:szCs w:val="28"/>
        </w:rPr>
        <w:t>Адаптивная физическая культура</w:t>
      </w:r>
      <w:r w:rsidR="009265E4">
        <w:rPr>
          <w:sz w:val="28"/>
          <w:szCs w:val="28"/>
        </w:rPr>
        <w:t>»; в цикл</w:t>
      </w:r>
      <w:r w:rsidR="009265E4">
        <w:rPr>
          <w:rStyle w:val="FontStyle105"/>
          <w:sz w:val="28"/>
          <w:szCs w:val="28"/>
        </w:rPr>
        <w:t xml:space="preserve"> </w:t>
      </w:r>
      <w:r w:rsidR="004771D7">
        <w:rPr>
          <w:rStyle w:val="FontStyle105"/>
          <w:sz w:val="28"/>
          <w:szCs w:val="28"/>
        </w:rPr>
        <w:t>ОГСЭ</w:t>
      </w:r>
      <w:r w:rsidR="00CA56BF">
        <w:rPr>
          <w:rStyle w:val="FontStyle105"/>
          <w:sz w:val="28"/>
          <w:szCs w:val="28"/>
        </w:rPr>
        <w:t>.00</w:t>
      </w:r>
      <w:r w:rsidR="004771D7">
        <w:rPr>
          <w:rStyle w:val="FontStyle105"/>
          <w:sz w:val="28"/>
          <w:szCs w:val="28"/>
        </w:rPr>
        <w:t xml:space="preserve"> вместо учебной дисциплины ОГСЭ.05. Физическая культура </w:t>
      </w:r>
      <w:r w:rsidRPr="00562EB7">
        <w:rPr>
          <w:rStyle w:val="FontStyle105"/>
          <w:sz w:val="28"/>
          <w:szCs w:val="28"/>
        </w:rPr>
        <w:t>вв</w:t>
      </w:r>
      <w:r w:rsidR="004771D7">
        <w:rPr>
          <w:rStyle w:val="FontStyle105"/>
          <w:sz w:val="28"/>
          <w:szCs w:val="28"/>
        </w:rPr>
        <w:t>едена</w:t>
      </w:r>
      <w:r w:rsidRPr="00562EB7">
        <w:rPr>
          <w:rStyle w:val="FontStyle105"/>
          <w:sz w:val="28"/>
          <w:szCs w:val="28"/>
        </w:rPr>
        <w:t xml:space="preserve"> адаптационн</w:t>
      </w:r>
      <w:r w:rsidR="004771D7">
        <w:rPr>
          <w:rStyle w:val="FontStyle105"/>
          <w:sz w:val="28"/>
          <w:szCs w:val="28"/>
        </w:rPr>
        <w:t>ая</w:t>
      </w:r>
      <w:r w:rsidRPr="00562EB7">
        <w:rPr>
          <w:rStyle w:val="FontStyle105"/>
          <w:sz w:val="28"/>
          <w:szCs w:val="28"/>
        </w:rPr>
        <w:t xml:space="preserve"> дисциплин</w:t>
      </w:r>
      <w:r w:rsidR="004771D7">
        <w:rPr>
          <w:rStyle w:val="FontStyle105"/>
          <w:sz w:val="28"/>
          <w:szCs w:val="28"/>
        </w:rPr>
        <w:t>а «Адаптированная физическая культур</w:t>
      </w:r>
      <w:r w:rsidR="009265E4">
        <w:rPr>
          <w:rStyle w:val="FontStyle105"/>
          <w:sz w:val="28"/>
          <w:szCs w:val="28"/>
        </w:rPr>
        <w:t>а</w:t>
      </w:r>
      <w:r w:rsidR="004771D7">
        <w:rPr>
          <w:rStyle w:val="FontStyle105"/>
          <w:sz w:val="28"/>
          <w:szCs w:val="28"/>
        </w:rPr>
        <w:t>».</w:t>
      </w:r>
      <w:r w:rsidRPr="00562EB7">
        <w:rPr>
          <w:rStyle w:val="FontStyle105"/>
          <w:sz w:val="28"/>
          <w:szCs w:val="28"/>
        </w:rPr>
        <w:t xml:space="preserve"> </w:t>
      </w:r>
    </w:p>
    <w:p w:rsidR="00156CBF" w:rsidRPr="00562EB7" w:rsidRDefault="00D63AFF" w:rsidP="001E2741">
      <w:pPr>
        <w:pStyle w:val="Style52"/>
        <w:widowControl/>
        <w:ind w:firstLine="715"/>
        <w:jc w:val="both"/>
        <w:rPr>
          <w:rStyle w:val="FontStyle105"/>
          <w:sz w:val="28"/>
          <w:szCs w:val="28"/>
        </w:rPr>
      </w:pPr>
      <w:r w:rsidRPr="00562EB7">
        <w:rPr>
          <w:rStyle w:val="FontStyle105"/>
          <w:sz w:val="28"/>
          <w:szCs w:val="28"/>
        </w:rPr>
        <w:t xml:space="preserve">Обучающийся инвалид или обучающийся с ограниченными возможностями здоровья имеет право обучаться по индивидуальному учебному плану, в том числе с использованием </w:t>
      </w:r>
      <w:r w:rsidR="004771D7">
        <w:rPr>
          <w:rStyle w:val="FontStyle105"/>
          <w:sz w:val="28"/>
          <w:szCs w:val="28"/>
        </w:rPr>
        <w:t xml:space="preserve">элементов </w:t>
      </w:r>
      <w:r w:rsidRPr="00562EB7">
        <w:rPr>
          <w:rStyle w:val="FontStyle105"/>
          <w:sz w:val="28"/>
          <w:szCs w:val="28"/>
        </w:rPr>
        <w:t>дистанционных образовательных технологий.</w:t>
      </w:r>
    </w:p>
    <w:p w:rsidR="00156CBF" w:rsidRDefault="00D63AFF" w:rsidP="004771D7">
      <w:pPr>
        <w:pStyle w:val="Style8"/>
        <w:widowControl/>
        <w:spacing w:line="298" w:lineRule="exact"/>
        <w:ind w:firstLine="710"/>
        <w:rPr>
          <w:rStyle w:val="FontStyle105"/>
          <w:sz w:val="28"/>
          <w:szCs w:val="28"/>
        </w:rPr>
      </w:pPr>
      <w:r w:rsidRPr="00562EB7">
        <w:rPr>
          <w:rStyle w:val="FontStyle105"/>
          <w:sz w:val="28"/>
          <w:szCs w:val="28"/>
        </w:rPr>
        <w:t>Для всех лиц с ОВЗ проводятся регулярные профилактические мероприятия, направленные на сохранение их здоровья</w:t>
      </w:r>
      <w:r w:rsidR="004771D7">
        <w:rPr>
          <w:rStyle w:val="FontStyle105"/>
          <w:sz w:val="28"/>
          <w:szCs w:val="28"/>
        </w:rPr>
        <w:t>.</w:t>
      </w:r>
      <w:r w:rsidRPr="00562EB7">
        <w:rPr>
          <w:rStyle w:val="FontStyle105"/>
          <w:sz w:val="28"/>
          <w:szCs w:val="28"/>
        </w:rPr>
        <w:t xml:space="preserve"> </w:t>
      </w:r>
      <w:r w:rsidR="004771D7">
        <w:rPr>
          <w:rStyle w:val="FontStyle105"/>
          <w:sz w:val="28"/>
          <w:szCs w:val="28"/>
        </w:rPr>
        <w:t xml:space="preserve"> З</w:t>
      </w:r>
      <w:r w:rsidRPr="00562EB7">
        <w:rPr>
          <w:rStyle w:val="FontStyle105"/>
          <w:sz w:val="28"/>
          <w:szCs w:val="28"/>
        </w:rPr>
        <w:t xml:space="preserve">анятия </w:t>
      </w:r>
      <w:r w:rsidR="004771D7">
        <w:rPr>
          <w:rStyle w:val="FontStyle105"/>
          <w:sz w:val="28"/>
          <w:szCs w:val="28"/>
        </w:rPr>
        <w:t xml:space="preserve">адаптивной физкультурой </w:t>
      </w:r>
      <w:r w:rsidRPr="00562EB7">
        <w:rPr>
          <w:rStyle w:val="FontStyle105"/>
          <w:sz w:val="28"/>
          <w:szCs w:val="28"/>
        </w:rPr>
        <w:t xml:space="preserve"> проводятся специалистом, име</w:t>
      </w:r>
      <w:r w:rsidR="005F3B17">
        <w:rPr>
          <w:rStyle w:val="FontStyle105"/>
          <w:sz w:val="28"/>
          <w:szCs w:val="28"/>
        </w:rPr>
        <w:t>ющим соответствующую подготовку</w:t>
      </w:r>
      <w:r w:rsidRPr="00562EB7">
        <w:rPr>
          <w:rStyle w:val="FontStyle105"/>
          <w:sz w:val="28"/>
          <w:szCs w:val="28"/>
        </w:rPr>
        <w:t>. В программу дисциплины включены обязательные часы, посвященные поддержанию здоровья и здорового образа жизни, технологиям здоровьесбережения с учетом ограничений здоровья обучающихся</w:t>
      </w:r>
      <w:r w:rsidR="004771D7">
        <w:rPr>
          <w:rStyle w:val="FontStyle105"/>
          <w:sz w:val="28"/>
          <w:szCs w:val="28"/>
        </w:rPr>
        <w:t>.</w:t>
      </w:r>
      <w:r w:rsidRPr="00562EB7">
        <w:rPr>
          <w:rStyle w:val="FontStyle105"/>
          <w:sz w:val="28"/>
          <w:szCs w:val="28"/>
        </w:rPr>
        <w:t xml:space="preserve"> </w:t>
      </w:r>
    </w:p>
    <w:p w:rsidR="004771D7" w:rsidRPr="00562EB7" w:rsidRDefault="004771D7" w:rsidP="004771D7">
      <w:pPr>
        <w:pStyle w:val="Style8"/>
        <w:widowControl/>
        <w:spacing w:line="298" w:lineRule="exact"/>
        <w:ind w:firstLine="710"/>
        <w:rPr>
          <w:rStyle w:val="FontStyle105"/>
          <w:sz w:val="28"/>
          <w:szCs w:val="28"/>
        </w:rPr>
        <w:sectPr w:rsidR="004771D7" w:rsidRPr="00562EB7">
          <w:type w:val="continuous"/>
          <w:pgSz w:w="11650" w:h="15993"/>
          <w:pgMar w:top="360" w:right="518" w:bottom="360" w:left="922" w:header="720" w:footer="720" w:gutter="0"/>
          <w:cols w:space="60"/>
          <w:noEndnote/>
        </w:sectPr>
      </w:pPr>
    </w:p>
    <w:p w:rsidR="00156CBF" w:rsidRDefault="004771D7" w:rsidP="00622AE5">
      <w:pPr>
        <w:pStyle w:val="Style59"/>
        <w:widowControl/>
        <w:spacing w:before="53"/>
        <w:ind w:left="284"/>
        <w:jc w:val="both"/>
        <w:rPr>
          <w:rStyle w:val="FontStyle107"/>
          <w:sz w:val="28"/>
          <w:szCs w:val="28"/>
        </w:rPr>
      </w:pPr>
      <w:r>
        <w:rPr>
          <w:rStyle w:val="FontStyle107"/>
          <w:sz w:val="28"/>
          <w:szCs w:val="28"/>
        </w:rPr>
        <w:lastRenderedPageBreak/>
        <w:t xml:space="preserve">                                               </w:t>
      </w:r>
      <w:r w:rsidR="00710236">
        <w:rPr>
          <w:rStyle w:val="FontStyle107"/>
          <w:sz w:val="28"/>
          <w:szCs w:val="28"/>
        </w:rPr>
        <w:t xml:space="preserve">       </w:t>
      </w:r>
      <w:r>
        <w:rPr>
          <w:rStyle w:val="FontStyle107"/>
          <w:sz w:val="28"/>
          <w:szCs w:val="28"/>
        </w:rPr>
        <w:t xml:space="preserve"> </w:t>
      </w:r>
      <w:r w:rsidR="00D63AFF" w:rsidRPr="00562EB7">
        <w:rPr>
          <w:rStyle w:val="FontStyle107"/>
          <w:sz w:val="28"/>
          <w:szCs w:val="28"/>
        </w:rPr>
        <w:t>План учебного процесса</w:t>
      </w:r>
    </w:p>
    <w:tbl>
      <w:tblPr>
        <w:tblW w:w="15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5"/>
        <w:gridCol w:w="2971"/>
        <w:gridCol w:w="1263"/>
        <w:gridCol w:w="847"/>
        <w:gridCol w:w="848"/>
        <w:gridCol w:w="11"/>
        <w:gridCol w:w="858"/>
        <w:gridCol w:w="861"/>
        <w:gridCol w:w="18"/>
        <w:gridCol w:w="538"/>
        <w:gridCol w:w="11"/>
        <w:gridCol w:w="18"/>
        <w:gridCol w:w="820"/>
        <w:gridCol w:w="11"/>
        <w:gridCol w:w="18"/>
        <w:gridCol w:w="686"/>
        <w:gridCol w:w="17"/>
        <w:gridCol w:w="832"/>
        <w:gridCol w:w="12"/>
        <w:gridCol w:w="17"/>
        <w:gridCol w:w="685"/>
        <w:gridCol w:w="12"/>
        <w:gridCol w:w="17"/>
        <w:gridCol w:w="821"/>
        <w:gridCol w:w="12"/>
        <w:gridCol w:w="17"/>
        <w:gridCol w:w="826"/>
        <w:gridCol w:w="6"/>
        <w:gridCol w:w="11"/>
        <w:gridCol w:w="693"/>
        <w:gridCol w:w="6"/>
        <w:gridCol w:w="17"/>
        <w:gridCol w:w="686"/>
        <w:gridCol w:w="10"/>
        <w:gridCol w:w="23"/>
      </w:tblGrid>
      <w:tr w:rsidR="00622AE5" w:rsidRPr="00494190" w:rsidTr="004F7E03">
        <w:trPr>
          <w:gridAfter w:val="1"/>
          <w:wAfter w:w="23" w:type="dxa"/>
          <w:cantSplit/>
          <w:trHeight w:val="539"/>
        </w:trPr>
        <w:tc>
          <w:tcPr>
            <w:tcW w:w="1415" w:type="dxa"/>
            <w:vMerge w:val="restart"/>
            <w:textDirection w:val="btLr"/>
            <w:vAlign w:val="center"/>
          </w:tcPr>
          <w:p w:rsidR="00622AE5" w:rsidRPr="00494190" w:rsidRDefault="00622AE5" w:rsidP="004F7E03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971" w:type="dxa"/>
            <w:vMerge w:val="restart"/>
            <w:vAlign w:val="center"/>
          </w:tcPr>
          <w:p w:rsidR="00622AE5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 xml:space="preserve">Наименование </w:t>
            </w:r>
          </w:p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циклов, дисциплин, профессиональных модулей, МДК, практик</w:t>
            </w:r>
          </w:p>
        </w:tc>
        <w:tc>
          <w:tcPr>
            <w:tcW w:w="1263" w:type="dxa"/>
            <w:vMerge w:val="restart"/>
            <w:textDirection w:val="btLr"/>
            <w:vAlign w:val="center"/>
          </w:tcPr>
          <w:p w:rsidR="00622AE5" w:rsidRDefault="00622AE5" w:rsidP="004F7E03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 xml:space="preserve">Формы промежуточной </w:t>
            </w:r>
          </w:p>
          <w:p w:rsidR="00622AE5" w:rsidRPr="00494190" w:rsidRDefault="00622AE5" w:rsidP="004F7E03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3992" w:type="dxa"/>
            <w:gridSpan w:val="8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250" w:type="dxa"/>
            <w:gridSpan w:val="23"/>
            <w:vAlign w:val="center"/>
          </w:tcPr>
          <w:p w:rsidR="00622AE5" w:rsidRDefault="00622AE5" w:rsidP="004F7E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15953">
              <w:rPr>
                <w:rFonts w:eastAsia="Times New Roman"/>
                <w:b/>
                <w:bCs/>
                <w:sz w:val="20"/>
                <w:szCs w:val="20"/>
              </w:rPr>
              <w:t>Распределение обязательной учебной нагрузки</w:t>
            </w:r>
          </w:p>
          <w:p w:rsidR="00622AE5" w:rsidRDefault="00622AE5" w:rsidP="004F7E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95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15953">
              <w:rPr>
                <w:rFonts w:eastAsia="Times New Roman"/>
                <w:sz w:val="20"/>
                <w:szCs w:val="20"/>
              </w:rPr>
              <w:t xml:space="preserve">(включая обязательную аудиторную нагрузку и все виды практики </w:t>
            </w:r>
          </w:p>
          <w:p w:rsidR="00622AE5" w:rsidRDefault="00622AE5" w:rsidP="004F7E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953">
              <w:rPr>
                <w:rFonts w:eastAsia="Times New Roman"/>
                <w:sz w:val="20"/>
                <w:szCs w:val="20"/>
              </w:rPr>
              <w:t>в составе профессиональных модулей</w:t>
            </w:r>
            <w:r w:rsidRPr="00494190">
              <w:rPr>
                <w:rFonts w:eastAsia="Times New Roman"/>
                <w:sz w:val="20"/>
                <w:szCs w:val="20"/>
              </w:rPr>
              <w:t xml:space="preserve">) </w:t>
            </w:r>
          </w:p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4190">
              <w:rPr>
                <w:rFonts w:eastAsia="Times New Roman"/>
                <w:b/>
                <w:bCs/>
                <w:sz w:val="20"/>
                <w:szCs w:val="20"/>
              </w:rPr>
              <w:t xml:space="preserve">по курсам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 семестрам </w:t>
            </w:r>
            <w:r w:rsidRPr="0049419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(часов </w:t>
            </w:r>
            <w:r w:rsidRPr="00494190"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семестр </w:t>
            </w:r>
            <w:r w:rsidRPr="0049419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22AE5" w:rsidRPr="00494190" w:rsidTr="004F7E03">
        <w:trPr>
          <w:gridAfter w:val="1"/>
          <w:wAfter w:w="23" w:type="dxa"/>
          <w:cantSplit/>
          <w:trHeight w:val="305"/>
        </w:trPr>
        <w:tc>
          <w:tcPr>
            <w:tcW w:w="1415" w:type="dxa"/>
            <w:vMerge/>
            <w:textDirection w:val="btLr"/>
            <w:vAlign w:val="center"/>
          </w:tcPr>
          <w:p w:rsidR="00622AE5" w:rsidRPr="00494190" w:rsidRDefault="00622AE5" w:rsidP="004F7E03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vAlign w:val="center"/>
          </w:tcPr>
          <w:p w:rsidR="00622AE5" w:rsidRPr="00494190" w:rsidRDefault="00622AE5" w:rsidP="004F7E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extDirection w:val="btLr"/>
            <w:vAlign w:val="center"/>
          </w:tcPr>
          <w:p w:rsidR="00622AE5" w:rsidRPr="00494190" w:rsidRDefault="00622AE5" w:rsidP="004F7E03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extDirection w:val="btLr"/>
          </w:tcPr>
          <w:p w:rsidR="00622AE5" w:rsidRPr="00494190" w:rsidRDefault="00622AE5" w:rsidP="004F7E03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622AE5" w:rsidRDefault="00622AE5" w:rsidP="004F7E03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 xml:space="preserve">самостоятельная </w:t>
            </w:r>
          </w:p>
          <w:p w:rsidR="00622AE5" w:rsidRPr="00494190" w:rsidRDefault="00622AE5" w:rsidP="004F7E03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учебная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494190">
              <w:rPr>
                <w:rFonts w:eastAsia="Times New Roman"/>
                <w:b/>
                <w:sz w:val="20"/>
                <w:szCs w:val="20"/>
              </w:rPr>
              <w:t xml:space="preserve"> работа 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1553" w:type="dxa"/>
            <w:gridSpan w:val="5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4190">
              <w:rPr>
                <w:rFonts w:eastAsia="Times New Roman"/>
                <w:sz w:val="20"/>
                <w:szCs w:val="20"/>
              </w:rPr>
              <w:t>I курс</w:t>
            </w:r>
          </w:p>
        </w:tc>
        <w:tc>
          <w:tcPr>
            <w:tcW w:w="1575" w:type="dxa"/>
            <w:gridSpan w:val="6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4190">
              <w:rPr>
                <w:rFonts w:eastAsia="Times New Roman"/>
                <w:sz w:val="20"/>
                <w:szCs w:val="20"/>
              </w:rPr>
              <w:t>II курс</w:t>
            </w:r>
          </w:p>
        </w:tc>
        <w:tc>
          <w:tcPr>
            <w:tcW w:w="1693" w:type="dxa"/>
            <w:gridSpan w:val="5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4190">
              <w:rPr>
                <w:rFonts w:eastAsia="Times New Roman"/>
                <w:sz w:val="20"/>
                <w:szCs w:val="20"/>
              </w:rPr>
              <w:t>III курс</w:t>
            </w:r>
          </w:p>
        </w:tc>
        <w:tc>
          <w:tcPr>
            <w:tcW w:w="1429" w:type="dxa"/>
            <w:gridSpan w:val="7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4190">
              <w:rPr>
                <w:rFonts w:eastAsia="Times New Roman"/>
                <w:sz w:val="20"/>
                <w:szCs w:val="20"/>
              </w:rPr>
              <w:t>IV курс</w:t>
            </w:r>
          </w:p>
        </w:tc>
      </w:tr>
      <w:tr w:rsidR="00622AE5" w:rsidRPr="00494190" w:rsidTr="004F7E03">
        <w:trPr>
          <w:cantSplit/>
          <w:trHeight w:val="234"/>
        </w:trPr>
        <w:tc>
          <w:tcPr>
            <w:tcW w:w="1415" w:type="dxa"/>
            <w:vMerge/>
            <w:vAlign w:val="center"/>
          </w:tcPr>
          <w:p w:rsidR="00622AE5" w:rsidRPr="00494190" w:rsidRDefault="00622AE5" w:rsidP="004F7E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vAlign w:val="center"/>
          </w:tcPr>
          <w:p w:rsidR="00622AE5" w:rsidRPr="00494190" w:rsidRDefault="00622AE5" w:rsidP="004F7E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extDirection w:val="btLr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extDirection w:val="btLr"/>
          </w:tcPr>
          <w:p w:rsidR="00622AE5" w:rsidRPr="00494190" w:rsidRDefault="00622AE5" w:rsidP="004F7E03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extDirection w:val="btLr"/>
            <w:vAlign w:val="center"/>
          </w:tcPr>
          <w:p w:rsidR="00622AE5" w:rsidRPr="00494190" w:rsidRDefault="00622AE5" w:rsidP="004F7E03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446" w:type="dxa"/>
            <w:gridSpan w:val="5"/>
            <w:shd w:val="clear" w:color="auto" w:fill="auto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4190">
              <w:rPr>
                <w:rFonts w:eastAsia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849" w:type="dxa"/>
            <w:gridSpan w:val="3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22AE5" w:rsidRPr="00494190" w:rsidTr="004F7E03">
        <w:trPr>
          <w:cantSplit/>
          <w:trHeight w:val="1699"/>
        </w:trPr>
        <w:tc>
          <w:tcPr>
            <w:tcW w:w="1415" w:type="dxa"/>
            <w:vMerge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textDirection w:val="btLr"/>
          </w:tcPr>
          <w:p w:rsidR="00622AE5" w:rsidRPr="00494190" w:rsidRDefault="00622AE5" w:rsidP="004F7E03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textDirection w:val="btLr"/>
            <w:vAlign w:val="center"/>
          </w:tcPr>
          <w:p w:rsidR="00622AE5" w:rsidRPr="00494190" w:rsidRDefault="00622AE5" w:rsidP="004F7E03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textDirection w:val="btLr"/>
            <w:vAlign w:val="center"/>
          </w:tcPr>
          <w:p w:rsidR="00622AE5" w:rsidRPr="00494190" w:rsidRDefault="00622AE5" w:rsidP="004F7E03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лаб. и практ. занятий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622AE5" w:rsidRPr="00494190" w:rsidRDefault="00622AE5" w:rsidP="004F7E03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9" w:type="dxa"/>
            <w:gridSpan w:val="3"/>
            <w:vAlign w:val="center"/>
          </w:tcPr>
          <w:p w:rsidR="00622AE5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 xml:space="preserve">1 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сем.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17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нед.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2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сем.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22 нед.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3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 xml:space="preserve"> сем.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16 нед.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4 сем.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18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нед.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5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сем.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12 нед.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622AE5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 xml:space="preserve">6 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сем.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16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нед.</w:t>
            </w:r>
          </w:p>
        </w:tc>
        <w:tc>
          <w:tcPr>
            <w:tcW w:w="716" w:type="dxa"/>
            <w:gridSpan w:val="3"/>
            <w:shd w:val="clear" w:color="auto" w:fill="auto"/>
            <w:vAlign w:val="center"/>
          </w:tcPr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7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сем.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11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нед.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622AE5" w:rsidRPr="00BF410D" w:rsidRDefault="00622AE5" w:rsidP="004F7E03">
            <w:pPr>
              <w:pStyle w:val="af9"/>
              <w:rPr>
                <w:szCs w:val="24"/>
              </w:rPr>
            </w:pP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8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сем.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13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  <w:r w:rsidRPr="00BF410D">
              <w:rPr>
                <w:szCs w:val="24"/>
              </w:rPr>
              <w:t>нед.</w:t>
            </w:r>
          </w:p>
          <w:p w:rsidR="00622AE5" w:rsidRPr="00BF410D" w:rsidRDefault="00622AE5" w:rsidP="004F7E03">
            <w:pPr>
              <w:pStyle w:val="af9"/>
              <w:rPr>
                <w:szCs w:val="24"/>
              </w:rPr>
            </w:pPr>
          </w:p>
        </w:tc>
      </w:tr>
      <w:tr w:rsidR="00622AE5" w:rsidRPr="00494190" w:rsidTr="004F7E03">
        <w:trPr>
          <w:cantSplit/>
          <w:trHeight w:val="20"/>
        </w:trPr>
        <w:tc>
          <w:tcPr>
            <w:tcW w:w="1415" w:type="dxa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971" w:type="dxa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263" w:type="dxa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848" w:type="dxa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849" w:type="dxa"/>
            <w:gridSpan w:val="3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716" w:type="dxa"/>
            <w:gridSpan w:val="3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622AE5" w:rsidRPr="00494190" w:rsidRDefault="00622AE5" w:rsidP="004F7E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4190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</w:tr>
      <w:tr w:rsidR="00622AE5" w:rsidRPr="009C45D7" w:rsidTr="004F7E03">
        <w:trPr>
          <w:gridAfter w:val="1"/>
          <w:wAfter w:w="23" w:type="dxa"/>
          <w:cantSplit/>
          <w:trHeight w:val="669"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b/>
                <w:szCs w:val="24"/>
              </w:rPr>
            </w:pPr>
            <w:r w:rsidRPr="00623E31">
              <w:rPr>
                <w:b/>
                <w:szCs w:val="24"/>
              </w:rPr>
              <w:t>О.00</w:t>
            </w:r>
          </w:p>
        </w:tc>
        <w:tc>
          <w:tcPr>
            <w:tcW w:w="2971" w:type="dxa"/>
            <w:vAlign w:val="center"/>
          </w:tcPr>
          <w:p w:rsidR="00622AE5" w:rsidRDefault="00622AE5" w:rsidP="004F7E03">
            <w:pPr>
              <w:pStyle w:val="af9"/>
              <w:jc w:val="left"/>
              <w:rPr>
                <w:b/>
                <w:szCs w:val="24"/>
              </w:rPr>
            </w:pPr>
            <w:r w:rsidRPr="00880035">
              <w:rPr>
                <w:b/>
                <w:szCs w:val="24"/>
              </w:rPr>
              <w:t xml:space="preserve">Общеобразовательный </w:t>
            </w:r>
          </w:p>
          <w:p w:rsidR="00622AE5" w:rsidRPr="00880035" w:rsidRDefault="00622AE5" w:rsidP="004F7E03">
            <w:pPr>
              <w:pStyle w:val="af9"/>
              <w:jc w:val="left"/>
              <w:rPr>
                <w:b/>
                <w:szCs w:val="24"/>
              </w:rPr>
            </w:pPr>
            <w:r w:rsidRPr="00880035">
              <w:rPr>
                <w:b/>
                <w:szCs w:val="24"/>
              </w:rPr>
              <w:t>цикл</w:t>
            </w:r>
          </w:p>
        </w:tc>
        <w:tc>
          <w:tcPr>
            <w:tcW w:w="1263" w:type="dxa"/>
            <w:vAlign w:val="center"/>
          </w:tcPr>
          <w:p w:rsidR="00622AE5" w:rsidRPr="00045E74" w:rsidRDefault="00622AE5" w:rsidP="004F7E03">
            <w:pPr>
              <w:pStyle w:val="af9"/>
              <w:rPr>
                <w:b/>
                <w:szCs w:val="22"/>
                <w:lang w:val="en-US"/>
              </w:rPr>
            </w:pPr>
            <w:r w:rsidRPr="00045E74">
              <w:rPr>
                <w:b/>
                <w:sz w:val="22"/>
                <w:szCs w:val="22"/>
              </w:rPr>
              <w:t>З</w:t>
            </w:r>
            <w:r w:rsidRPr="00045E74">
              <w:rPr>
                <w:b/>
                <w:sz w:val="22"/>
                <w:szCs w:val="22"/>
                <w:vertAlign w:val="subscript"/>
              </w:rPr>
              <w:t>10</w:t>
            </w:r>
            <w:r w:rsidRPr="00045E74">
              <w:rPr>
                <w:b/>
                <w:sz w:val="22"/>
                <w:szCs w:val="22"/>
              </w:rPr>
              <w:t>/ДЗ</w:t>
            </w:r>
            <w:r w:rsidRPr="00045E74">
              <w:rPr>
                <w:b/>
                <w:sz w:val="22"/>
                <w:szCs w:val="22"/>
                <w:vertAlign w:val="subscript"/>
              </w:rPr>
              <w:t>10</w:t>
            </w:r>
            <w:r w:rsidRPr="00045E74">
              <w:rPr>
                <w:b/>
                <w:sz w:val="22"/>
                <w:szCs w:val="22"/>
              </w:rPr>
              <w:t>/Э</w:t>
            </w:r>
            <w:r w:rsidRPr="00045E74">
              <w:rPr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2104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700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1404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  <w:lang w:val="en-US"/>
              </w:rPr>
            </w:pPr>
            <w:r w:rsidRPr="00921B4A"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  <w:lang w:val="en-US"/>
              </w:rPr>
              <w:t>4</w:t>
            </w:r>
            <w:r w:rsidRPr="00921B4A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CD4CF1">
              <w:rPr>
                <w:b/>
                <w:szCs w:val="24"/>
              </w:rPr>
              <w:t>612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792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  <w:trHeight w:val="475"/>
        </w:trPr>
        <w:tc>
          <w:tcPr>
            <w:tcW w:w="1415" w:type="dxa"/>
            <w:vAlign w:val="center"/>
          </w:tcPr>
          <w:p w:rsidR="00622AE5" w:rsidRPr="00623E31" w:rsidRDefault="00622AE5" w:rsidP="00CA56BF">
            <w:pPr>
              <w:pStyle w:val="af9"/>
              <w:jc w:val="left"/>
              <w:rPr>
                <w:b/>
                <w:szCs w:val="24"/>
              </w:rPr>
            </w:pPr>
            <w:r w:rsidRPr="00623E31">
              <w:rPr>
                <w:b/>
                <w:szCs w:val="24"/>
              </w:rPr>
              <w:t>О</w:t>
            </w:r>
            <w:r w:rsidR="00CA56BF">
              <w:rPr>
                <w:b/>
                <w:szCs w:val="24"/>
              </w:rPr>
              <w:t>УД</w:t>
            </w:r>
            <w:r w:rsidRPr="00623E31">
              <w:rPr>
                <w:b/>
                <w:szCs w:val="24"/>
              </w:rPr>
              <w:t>.00</w:t>
            </w:r>
          </w:p>
        </w:tc>
        <w:tc>
          <w:tcPr>
            <w:tcW w:w="2971" w:type="dxa"/>
            <w:vAlign w:val="center"/>
          </w:tcPr>
          <w:p w:rsidR="00622AE5" w:rsidRPr="00514AA0" w:rsidRDefault="00622AE5" w:rsidP="004F7E03">
            <w:pPr>
              <w:pStyle w:val="af9"/>
              <w:jc w:val="left"/>
              <w:rPr>
                <w:b/>
                <w:szCs w:val="24"/>
              </w:rPr>
            </w:pPr>
            <w:r w:rsidRPr="00514AA0">
              <w:rPr>
                <w:b/>
                <w:szCs w:val="24"/>
              </w:rPr>
              <w:t>Базовые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b/>
                <w:szCs w:val="24"/>
                <w:vertAlign w:val="subscript"/>
              </w:rPr>
            </w:pPr>
            <w:r w:rsidRPr="000F6E89">
              <w:rPr>
                <w:b/>
                <w:szCs w:val="24"/>
              </w:rPr>
              <w:t>З</w:t>
            </w:r>
            <w:r>
              <w:rPr>
                <w:b/>
                <w:szCs w:val="24"/>
                <w:vertAlign w:val="subscript"/>
              </w:rPr>
              <w:t>9</w:t>
            </w:r>
            <w:r w:rsidRPr="000F6E89">
              <w:rPr>
                <w:b/>
                <w:szCs w:val="24"/>
              </w:rPr>
              <w:t>/ДЗ</w:t>
            </w:r>
            <w:r>
              <w:rPr>
                <w:b/>
                <w:szCs w:val="24"/>
                <w:vertAlign w:val="subscript"/>
              </w:rPr>
              <w:t>7</w:t>
            </w:r>
            <w:r w:rsidRPr="000F6E89">
              <w:rPr>
                <w:b/>
                <w:szCs w:val="24"/>
              </w:rPr>
              <w:t>/Э</w:t>
            </w:r>
            <w:r w:rsidRPr="000F6E89">
              <w:rPr>
                <w:b/>
                <w:szCs w:val="24"/>
                <w:vertAlign w:val="subscript"/>
              </w:rPr>
              <w:t>2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1331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442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889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485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CD4CF1">
              <w:rPr>
                <w:b/>
                <w:szCs w:val="24"/>
              </w:rPr>
              <w:t>323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>
              <w:rPr>
                <w:b/>
                <w:szCs w:val="24"/>
              </w:rPr>
              <w:t>431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  <w:trHeight w:val="284"/>
        </w:trPr>
        <w:tc>
          <w:tcPr>
            <w:tcW w:w="1415" w:type="dxa"/>
            <w:vAlign w:val="center"/>
          </w:tcPr>
          <w:p w:rsidR="00622AE5" w:rsidRPr="005061EB" w:rsidRDefault="00622AE5" w:rsidP="004F7E03">
            <w:pPr>
              <w:pStyle w:val="aff5"/>
              <w:rPr>
                <w:b w:val="0"/>
              </w:rPr>
            </w:pPr>
            <w:r w:rsidRPr="005061EB">
              <w:rPr>
                <w:b w:val="0"/>
              </w:rPr>
              <w:t>ОУД.01</w:t>
            </w:r>
          </w:p>
        </w:tc>
        <w:tc>
          <w:tcPr>
            <w:tcW w:w="2971" w:type="dxa"/>
          </w:tcPr>
          <w:p w:rsidR="00622AE5" w:rsidRPr="005061EB" w:rsidRDefault="00622AE5" w:rsidP="004F7E03">
            <w:pPr>
              <w:pStyle w:val="af9"/>
              <w:jc w:val="both"/>
              <w:rPr>
                <w:szCs w:val="24"/>
              </w:rPr>
            </w:pPr>
            <w:r w:rsidRPr="005061EB">
              <w:rPr>
                <w:szCs w:val="24"/>
              </w:rPr>
              <w:t>Иностранный язык</w:t>
            </w:r>
          </w:p>
        </w:tc>
        <w:tc>
          <w:tcPr>
            <w:tcW w:w="1263" w:type="dxa"/>
            <w:vAlign w:val="center"/>
          </w:tcPr>
          <w:p w:rsidR="00622AE5" w:rsidRPr="005061EB" w:rsidRDefault="00622AE5" w:rsidP="004F7E03">
            <w:pPr>
              <w:pStyle w:val="af9"/>
              <w:rPr>
                <w:szCs w:val="24"/>
              </w:rPr>
            </w:pPr>
            <w:r w:rsidRPr="005061EB">
              <w:rPr>
                <w:szCs w:val="24"/>
              </w:rPr>
              <w:t>З/ДЗ</w:t>
            </w:r>
          </w:p>
        </w:tc>
        <w:tc>
          <w:tcPr>
            <w:tcW w:w="847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175</w:t>
            </w:r>
          </w:p>
        </w:tc>
        <w:tc>
          <w:tcPr>
            <w:tcW w:w="848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58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117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59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i/>
              </w:rPr>
            </w:pPr>
            <w:r w:rsidRPr="005061EB">
              <w:rPr>
                <w:i/>
              </w:rPr>
              <w:t>51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66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5061EB" w:rsidRDefault="00622AE5" w:rsidP="004F7E03">
            <w:pPr>
              <w:pStyle w:val="aff5"/>
              <w:rPr>
                <w:b w:val="0"/>
              </w:rPr>
            </w:pPr>
            <w:r w:rsidRPr="005061EB">
              <w:rPr>
                <w:b w:val="0"/>
              </w:rPr>
              <w:t>ОУД.02</w:t>
            </w:r>
          </w:p>
        </w:tc>
        <w:tc>
          <w:tcPr>
            <w:tcW w:w="2971" w:type="dxa"/>
          </w:tcPr>
          <w:p w:rsidR="00622AE5" w:rsidRPr="005061EB" w:rsidRDefault="00622AE5" w:rsidP="004F7E03">
            <w:pPr>
              <w:pStyle w:val="af9"/>
              <w:jc w:val="both"/>
              <w:rPr>
                <w:szCs w:val="24"/>
              </w:rPr>
            </w:pPr>
            <w:r w:rsidRPr="005061EB">
              <w:rPr>
                <w:szCs w:val="24"/>
              </w:rPr>
              <w:t>Математика</w:t>
            </w:r>
          </w:p>
        </w:tc>
        <w:tc>
          <w:tcPr>
            <w:tcW w:w="1263" w:type="dxa"/>
            <w:vAlign w:val="center"/>
          </w:tcPr>
          <w:p w:rsidR="00622AE5" w:rsidRPr="005061EB" w:rsidRDefault="00622AE5" w:rsidP="004F7E03">
            <w:pPr>
              <w:pStyle w:val="af9"/>
              <w:rPr>
                <w:szCs w:val="24"/>
              </w:rPr>
            </w:pPr>
            <w:r w:rsidRPr="005061EB">
              <w:rPr>
                <w:szCs w:val="24"/>
              </w:rPr>
              <w:t>ДЗ/Э</w:t>
            </w:r>
          </w:p>
        </w:tc>
        <w:tc>
          <w:tcPr>
            <w:tcW w:w="847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234</w:t>
            </w:r>
          </w:p>
        </w:tc>
        <w:tc>
          <w:tcPr>
            <w:tcW w:w="848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78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156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78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i/>
              </w:rPr>
            </w:pPr>
            <w:r w:rsidRPr="005061EB">
              <w:rPr>
                <w:i/>
              </w:rPr>
              <w:t>68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88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5061EB" w:rsidRDefault="00622AE5" w:rsidP="004F7E03">
            <w:pPr>
              <w:pStyle w:val="af9"/>
              <w:rPr>
                <w:szCs w:val="24"/>
              </w:rPr>
            </w:pPr>
            <w:r w:rsidRPr="005061EB">
              <w:t>ОУД</w:t>
            </w:r>
            <w:r w:rsidRPr="005061EB">
              <w:rPr>
                <w:szCs w:val="24"/>
              </w:rPr>
              <w:t>.03</w:t>
            </w:r>
          </w:p>
        </w:tc>
        <w:tc>
          <w:tcPr>
            <w:tcW w:w="2971" w:type="dxa"/>
          </w:tcPr>
          <w:p w:rsidR="00622AE5" w:rsidRPr="005061EB" w:rsidRDefault="00622AE5" w:rsidP="004F7E03">
            <w:pPr>
              <w:pStyle w:val="af9"/>
              <w:jc w:val="both"/>
              <w:rPr>
                <w:szCs w:val="24"/>
              </w:rPr>
            </w:pPr>
            <w:r w:rsidRPr="005061EB">
              <w:rPr>
                <w:szCs w:val="24"/>
              </w:rPr>
              <w:t xml:space="preserve">Информатика </w:t>
            </w:r>
          </w:p>
        </w:tc>
        <w:tc>
          <w:tcPr>
            <w:tcW w:w="1263" w:type="dxa"/>
            <w:vAlign w:val="center"/>
          </w:tcPr>
          <w:p w:rsidR="00622AE5" w:rsidRPr="005061EB" w:rsidRDefault="00622AE5" w:rsidP="004F7E03">
            <w:pPr>
              <w:pStyle w:val="af9"/>
              <w:rPr>
                <w:szCs w:val="24"/>
              </w:rPr>
            </w:pPr>
            <w:r w:rsidRPr="005061EB">
              <w:rPr>
                <w:szCs w:val="24"/>
              </w:rPr>
              <w:t>З/ДЗ</w:t>
            </w:r>
          </w:p>
        </w:tc>
        <w:tc>
          <w:tcPr>
            <w:tcW w:w="847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117</w:t>
            </w:r>
          </w:p>
        </w:tc>
        <w:tc>
          <w:tcPr>
            <w:tcW w:w="848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39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78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39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i/>
              </w:rPr>
            </w:pPr>
            <w:r w:rsidRPr="005061EB">
              <w:rPr>
                <w:i/>
              </w:rPr>
              <w:t>34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44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tabs>
                <w:tab w:val="left" w:pos="1001"/>
              </w:tabs>
              <w:jc w:val="center"/>
            </w:pPr>
            <w:r w:rsidRPr="00921B4A"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5061EB" w:rsidRDefault="00622AE5" w:rsidP="004F7E03">
            <w:pPr>
              <w:pStyle w:val="af9"/>
              <w:rPr>
                <w:szCs w:val="24"/>
              </w:rPr>
            </w:pPr>
            <w:r w:rsidRPr="005061EB">
              <w:t>ОУД</w:t>
            </w:r>
            <w:r w:rsidRPr="005061EB">
              <w:rPr>
                <w:szCs w:val="24"/>
              </w:rPr>
              <w:t>.04</w:t>
            </w:r>
          </w:p>
        </w:tc>
        <w:tc>
          <w:tcPr>
            <w:tcW w:w="2971" w:type="dxa"/>
          </w:tcPr>
          <w:p w:rsidR="00622AE5" w:rsidRPr="005061EB" w:rsidRDefault="00622AE5" w:rsidP="004F7E03">
            <w:pPr>
              <w:pStyle w:val="af9"/>
              <w:jc w:val="both"/>
              <w:rPr>
                <w:szCs w:val="24"/>
              </w:rPr>
            </w:pPr>
            <w:r w:rsidRPr="005061EB">
              <w:rPr>
                <w:szCs w:val="24"/>
              </w:rPr>
              <w:t xml:space="preserve">География </w:t>
            </w:r>
          </w:p>
        </w:tc>
        <w:tc>
          <w:tcPr>
            <w:tcW w:w="1263" w:type="dxa"/>
            <w:vAlign w:val="center"/>
          </w:tcPr>
          <w:p w:rsidR="00622AE5" w:rsidRPr="005061EB" w:rsidRDefault="00622AE5" w:rsidP="004F7E03">
            <w:pPr>
              <w:jc w:val="center"/>
              <w:rPr>
                <w:rFonts w:eastAsia="Times New Roman"/>
              </w:rPr>
            </w:pPr>
            <w:r w:rsidRPr="005061EB">
              <w:rPr>
                <w:rFonts w:eastAsia="Times New Roman"/>
              </w:rPr>
              <w:t>З/ДЗ</w:t>
            </w:r>
          </w:p>
        </w:tc>
        <w:tc>
          <w:tcPr>
            <w:tcW w:w="847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108</w:t>
            </w:r>
          </w:p>
        </w:tc>
        <w:tc>
          <w:tcPr>
            <w:tcW w:w="848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72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36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i/>
              </w:rPr>
            </w:pPr>
            <w:r w:rsidRPr="005061EB">
              <w:rPr>
                <w:i/>
              </w:rPr>
              <w:t>34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38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  <w:trHeight w:val="274"/>
        </w:trPr>
        <w:tc>
          <w:tcPr>
            <w:tcW w:w="1415" w:type="dxa"/>
            <w:vAlign w:val="center"/>
          </w:tcPr>
          <w:p w:rsidR="00622AE5" w:rsidRPr="005061EB" w:rsidRDefault="00622AE5" w:rsidP="004F7E03">
            <w:pPr>
              <w:pStyle w:val="af9"/>
              <w:rPr>
                <w:szCs w:val="24"/>
              </w:rPr>
            </w:pPr>
            <w:r w:rsidRPr="005061EB">
              <w:t>ОУД</w:t>
            </w:r>
            <w:r w:rsidRPr="005061EB">
              <w:rPr>
                <w:szCs w:val="24"/>
              </w:rPr>
              <w:t>.05</w:t>
            </w:r>
          </w:p>
        </w:tc>
        <w:tc>
          <w:tcPr>
            <w:tcW w:w="2971" w:type="dxa"/>
          </w:tcPr>
          <w:p w:rsidR="00622AE5" w:rsidRPr="005061EB" w:rsidRDefault="00622AE5" w:rsidP="004F7E03">
            <w:pPr>
              <w:pStyle w:val="af9"/>
              <w:jc w:val="both"/>
              <w:rPr>
                <w:szCs w:val="24"/>
              </w:rPr>
            </w:pPr>
            <w:r w:rsidRPr="005061EB">
              <w:rPr>
                <w:szCs w:val="24"/>
              </w:rPr>
              <w:t xml:space="preserve">Естествознание </w:t>
            </w:r>
          </w:p>
        </w:tc>
        <w:tc>
          <w:tcPr>
            <w:tcW w:w="1263" w:type="dxa"/>
            <w:vAlign w:val="center"/>
          </w:tcPr>
          <w:p w:rsidR="00622AE5" w:rsidRPr="005061EB" w:rsidRDefault="00622AE5" w:rsidP="004F7E03">
            <w:pPr>
              <w:jc w:val="center"/>
              <w:rPr>
                <w:rFonts w:eastAsia="Times New Roman"/>
              </w:rPr>
            </w:pPr>
            <w:r w:rsidRPr="005061EB">
              <w:rPr>
                <w:rFonts w:eastAsia="Times New Roman"/>
              </w:rPr>
              <w:t>З/ДЗ</w:t>
            </w:r>
          </w:p>
        </w:tc>
        <w:tc>
          <w:tcPr>
            <w:tcW w:w="847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175</w:t>
            </w:r>
          </w:p>
        </w:tc>
        <w:tc>
          <w:tcPr>
            <w:tcW w:w="848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54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108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58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i/>
              </w:rPr>
            </w:pPr>
            <w:r w:rsidRPr="005061EB">
              <w:rPr>
                <w:i/>
              </w:rPr>
              <w:t>51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57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  <w:trHeight w:val="279"/>
        </w:trPr>
        <w:tc>
          <w:tcPr>
            <w:tcW w:w="1415" w:type="dxa"/>
            <w:vAlign w:val="center"/>
          </w:tcPr>
          <w:p w:rsidR="00622AE5" w:rsidRPr="005061EB" w:rsidRDefault="00622AE5" w:rsidP="004F7E03">
            <w:pPr>
              <w:pStyle w:val="af9"/>
              <w:rPr>
                <w:szCs w:val="24"/>
              </w:rPr>
            </w:pPr>
            <w:r w:rsidRPr="005061EB">
              <w:t>ОУД</w:t>
            </w:r>
            <w:r w:rsidRPr="005061EB">
              <w:rPr>
                <w:szCs w:val="24"/>
              </w:rPr>
              <w:t>.06</w:t>
            </w:r>
          </w:p>
        </w:tc>
        <w:tc>
          <w:tcPr>
            <w:tcW w:w="2971" w:type="dxa"/>
          </w:tcPr>
          <w:p w:rsidR="00622AE5" w:rsidRPr="005061EB" w:rsidRDefault="00622AE5" w:rsidP="004F7E03">
            <w:pPr>
              <w:pStyle w:val="af9"/>
              <w:jc w:val="both"/>
              <w:rPr>
                <w:szCs w:val="24"/>
              </w:rPr>
            </w:pPr>
            <w:r w:rsidRPr="005061EB">
              <w:rPr>
                <w:szCs w:val="24"/>
              </w:rPr>
              <w:t xml:space="preserve">Экология </w:t>
            </w:r>
          </w:p>
        </w:tc>
        <w:tc>
          <w:tcPr>
            <w:tcW w:w="1263" w:type="dxa"/>
          </w:tcPr>
          <w:p w:rsidR="00622AE5" w:rsidRPr="004C142B" w:rsidRDefault="00622AE5" w:rsidP="004F7E03">
            <w:pPr>
              <w:jc w:val="center"/>
              <w:rPr>
                <w:rFonts w:eastAsia="Times New Roman"/>
              </w:rPr>
            </w:pPr>
            <w:r w:rsidRPr="004C142B">
              <w:rPr>
                <w:rFonts w:eastAsia="Times New Roman"/>
              </w:rPr>
              <w:t>З/ДЗ</w:t>
            </w:r>
          </w:p>
        </w:tc>
        <w:tc>
          <w:tcPr>
            <w:tcW w:w="847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54</w:t>
            </w:r>
          </w:p>
        </w:tc>
        <w:tc>
          <w:tcPr>
            <w:tcW w:w="848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36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i/>
              </w:rPr>
            </w:pPr>
            <w:r w:rsidRPr="005061EB">
              <w:rPr>
                <w:i/>
              </w:rPr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36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5061EB" w:rsidRDefault="00622AE5" w:rsidP="004F7E03">
            <w:pPr>
              <w:pStyle w:val="af9"/>
              <w:rPr>
                <w:szCs w:val="24"/>
              </w:rPr>
            </w:pPr>
            <w:r w:rsidRPr="005061EB">
              <w:t>ОУД</w:t>
            </w:r>
            <w:r w:rsidRPr="005061EB">
              <w:rPr>
                <w:szCs w:val="24"/>
              </w:rPr>
              <w:t>.07</w:t>
            </w:r>
          </w:p>
        </w:tc>
        <w:tc>
          <w:tcPr>
            <w:tcW w:w="2971" w:type="dxa"/>
          </w:tcPr>
          <w:p w:rsidR="00622AE5" w:rsidRPr="005061EB" w:rsidRDefault="00CA56BF" w:rsidP="00CA56BF">
            <w:pPr>
              <w:pStyle w:val="af9"/>
              <w:jc w:val="both"/>
              <w:rPr>
                <w:szCs w:val="24"/>
              </w:rPr>
            </w:pPr>
            <w:r>
              <w:rPr>
                <w:szCs w:val="24"/>
              </w:rPr>
              <w:t>Адаптивная ф</w:t>
            </w:r>
            <w:r w:rsidR="00622AE5" w:rsidRPr="005061EB">
              <w:rPr>
                <w:szCs w:val="24"/>
              </w:rPr>
              <w:t>изическая культура</w:t>
            </w:r>
          </w:p>
        </w:tc>
        <w:tc>
          <w:tcPr>
            <w:tcW w:w="1263" w:type="dxa"/>
          </w:tcPr>
          <w:p w:rsidR="00622AE5" w:rsidRPr="004C142B" w:rsidRDefault="00622AE5" w:rsidP="004F7E03">
            <w:pPr>
              <w:jc w:val="center"/>
              <w:rPr>
                <w:rFonts w:eastAsia="Times New Roman"/>
              </w:rPr>
            </w:pPr>
            <w:r w:rsidRPr="004C142B">
              <w:rPr>
                <w:rFonts w:eastAsia="Times New Roman"/>
              </w:rPr>
              <w:t>З/З</w:t>
            </w:r>
          </w:p>
        </w:tc>
        <w:tc>
          <w:tcPr>
            <w:tcW w:w="847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175</w:t>
            </w:r>
          </w:p>
        </w:tc>
        <w:tc>
          <w:tcPr>
            <w:tcW w:w="848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58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117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lang w:val="en-US"/>
              </w:rPr>
            </w:pPr>
            <w:r w:rsidRPr="005061EB">
              <w:rPr>
                <w:lang w:val="en-US"/>
              </w:rPr>
              <w:t>98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i/>
              </w:rPr>
            </w:pPr>
            <w:r w:rsidRPr="005061EB">
              <w:rPr>
                <w:i/>
              </w:rPr>
              <w:t>51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66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5061EB" w:rsidRDefault="00622AE5" w:rsidP="004F7E03">
            <w:pPr>
              <w:pStyle w:val="aff5"/>
              <w:rPr>
                <w:b w:val="0"/>
                <w:bCs w:val="0"/>
              </w:rPr>
            </w:pPr>
            <w:r w:rsidRPr="005061EB">
              <w:rPr>
                <w:b w:val="0"/>
              </w:rPr>
              <w:t>ОУД.08</w:t>
            </w:r>
          </w:p>
        </w:tc>
        <w:tc>
          <w:tcPr>
            <w:tcW w:w="2971" w:type="dxa"/>
          </w:tcPr>
          <w:p w:rsidR="00622AE5" w:rsidRPr="005061EB" w:rsidRDefault="00622AE5" w:rsidP="004F7E03">
            <w:pPr>
              <w:pStyle w:val="aff5"/>
              <w:jc w:val="both"/>
              <w:rPr>
                <w:b w:val="0"/>
                <w:bCs w:val="0"/>
              </w:rPr>
            </w:pPr>
            <w:r w:rsidRPr="005061EB">
              <w:rPr>
                <w:b w:val="0"/>
                <w:bCs w:val="0"/>
              </w:rPr>
              <w:t>ОБЖ</w:t>
            </w:r>
          </w:p>
        </w:tc>
        <w:tc>
          <w:tcPr>
            <w:tcW w:w="1263" w:type="dxa"/>
          </w:tcPr>
          <w:p w:rsidR="00622AE5" w:rsidRPr="004C142B" w:rsidRDefault="00622AE5" w:rsidP="004F7E03">
            <w:pPr>
              <w:jc w:val="center"/>
              <w:rPr>
                <w:rFonts w:eastAsia="Times New Roman"/>
              </w:rPr>
            </w:pPr>
            <w:r w:rsidRPr="004C142B">
              <w:rPr>
                <w:rFonts w:eastAsia="Times New Roman"/>
              </w:rPr>
              <w:t>З/ДЗ</w:t>
            </w:r>
          </w:p>
        </w:tc>
        <w:tc>
          <w:tcPr>
            <w:tcW w:w="847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105</w:t>
            </w:r>
          </w:p>
        </w:tc>
        <w:tc>
          <w:tcPr>
            <w:tcW w:w="848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35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70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35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i/>
              </w:rPr>
            </w:pPr>
            <w:r w:rsidRPr="005061EB">
              <w:rPr>
                <w:i/>
              </w:rPr>
              <w:t>34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36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5061EB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2971" w:type="dxa"/>
          </w:tcPr>
          <w:p w:rsidR="00622AE5" w:rsidRPr="005061EB" w:rsidRDefault="00622AE5" w:rsidP="004F7E03">
            <w:pPr>
              <w:pStyle w:val="aff5"/>
              <w:jc w:val="left"/>
              <w:rPr>
                <w:bCs w:val="0"/>
              </w:rPr>
            </w:pPr>
            <w:r w:rsidRPr="005061EB">
              <w:rPr>
                <w:bCs w:val="0"/>
              </w:rPr>
              <w:t>Профильные</w:t>
            </w:r>
          </w:p>
        </w:tc>
        <w:tc>
          <w:tcPr>
            <w:tcW w:w="1263" w:type="dxa"/>
            <w:vAlign w:val="center"/>
          </w:tcPr>
          <w:p w:rsidR="00622AE5" w:rsidRPr="005061EB" w:rsidRDefault="00622AE5" w:rsidP="004F7E03">
            <w:pPr>
              <w:pStyle w:val="af9"/>
              <w:rPr>
                <w:b/>
                <w:szCs w:val="24"/>
                <w:vertAlign w:val="subscript"/>
              </w:rPr>
            </w:pPr>
            <w:r w:rsidRPr="005061EB">
              <w:rPr>
                <w:b/>
                <w:szCs w:val="24"/>
              </w:rPr>
              <w:t>З</w:t>
            </w:r>
            <w:r w:rsidRPr="005061EB">
              <w:rPr>
                <w:b/>
                <w:szCs w:val="24"/>
                <w:vertAlign w:val="subscript"/>
              </w:rPr>
              <w:t>1</w:t>
            </w:r>
            <w:r w:rsidRPr="005061EB">
              <w:rPr>
                <w:b/>
                <w:szCs w:val="24"/>
              </w:rPr>
              <w:t>/ДЗ</w:t>
            </w:r>
            <w:r w:rsidRPr="005061EB">
              <w:rPr>
                <w:b/>
                <w:szCs w:val="24"/>
                <w:vertAlign w:val="subscript"/>
              </w:rPr>
              <w:t>3</w:t>
            </w:r>
            <w:r w:rsidRPr="005061EB">
              <w:rPr>
                <w:b/>
                <w:szCs w:val="24"/>
              </w:rPr>
              <w:t>/Э</w:t>
            </w:r>
            <w:r w:rsidRPr="005061EB">
              <w:rPr>
                <w:b/>
                <w:szCs w:val="24"/>
                <w:vertAlign w:val="subscript"/>
              </w:rPr>
              <w:t>2</w:t>
            </w:r>
          </w:p>
        </w:tc>
        <w:tc>
          <w:tcPr>
            <w:tcW w:w="847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773</w:t>
            </w:r>
          </w:p>
        </w:tc>
        <w:tc>
          <w:tcPr>
            <w:tcW w:w="848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258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515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  <w:lang w:val="en-US"/>
              </w:rPr>
            </w:pPr>
            <w:r w:rsidRPr="005061EB">
              <w:rPr>
                <w:b/>
              </w:rPr>
              <w:t>25</w:t>
            </w:r>
            <w:r w:rsidRPr="005061EB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272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339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  <w:rPr>
                <w:b/>
              </w:rPr>
            </w:pPr>
            <w:r w:rsidRPr="00921B4A">
              <w:rPr>
                <w:b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  <w:rPr>
                <w:b/>
              </w:rPr>
            </w:pPr>
            <w:r w:rsidRPr="00921B4A">
              <w:rPr>
                <w:b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  <w:rPr>
                <w:b/>
              </w:rPr>
            </w:pPr>
            <w:r w:rsidRPr="00921B4A">
              <w:rPr>
                <w:b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  <w:rPr>
                <w:b/>
              </w:rPr>
            </w:pPr>
            <w:r w:rsidRPr="00921B4A">
              <w:rPr>
                <w:b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  <w:rPr>
                <w:b/>
              </w:rPr>
            </w:pPr>
            <w:r w:rsidRPr="00921B4A">
              <w:rPr>
                <w:b/>
              </w:rPr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  <w:trHeight w:val="147"/>
        </w:trPr>
        <w:tc>
          <w:tcPr>
            <w:tcW w:w="1415" w:type="dxa"/>
            <w:vAlign w:val="center"/>
          </w:tcPr>
          <w:p w:rsidR="00622AE5" w:rsidRPr="005061EB" w:rsidRDefault="00622AE5" w:rsidP="004F7E03">
            <w:pPr>
              <w:pStyle w:val="af9"/>
            </w:pPr>
            <w:r w:rsidRPr="005061EB">
              <w:t>ОУД.09</w:t>
            </w:r>
          </w:p>
        </w:tc>
        <w:tc>
          <w:tcPr>
            <w:tcW w:w="2971" w:type="dxa"/>
          </w:tcPr>
          <w:p w:rsidR="00622AE5" w:rsidRPr="005061EB" w:rsidRDefault="00622AE5" w:rsidP="004F7E03">
            <w:pPr>
              <w:pStyle w:val="af9"/>
              <w:jc w:val="left"/>
              <w:rPr>
                <w:szCs w:val="24"/>
              </w:rPr>
            </w:pPr>
            <w:r w:rsidRPr="005061EB">
              <w:rPr>
                <w:szCs w:val="24"/>
              </w:rPr>
              <w:t>Русский язык и литература. Русский язык</w:t>
            </w:r>
          </w:p>
        </w:tc>
        <w:tc>
          <w:tcPr>
            <w:tcW w:w="1263" w:type="dxa"/>
            <w:vAlign w:val="center"/>
          </w:tcPr>
          <w:p w:rsidR="00622AE5" w:rsidRPr="005061EB" w:rsidRDefault="00622AE5" w:rsidP="004F7E03">
            <w:pPr>
              <w:pStyle w:val="aff5"/>
              <w:rPr>
                <w:b w:val="0"/>
              </w:rPr>
            </w:pPr>
            <w:r w:rsidRPr="005061EB">
              <w:rPr>
                <w:b w:val="0"/>
              </w:rPr>
              <w:t>ДЗ/Э</w:t>
            </w:r>
          </w:p>
        </w:tc>
        <w:tc>
          <w:tcPr>
            <w:tcW w:w="847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176</w:t>
            </w:r>
          </w:p>
        </w:tc>
        <w:tc>
          <w:tcPr>
            <w:tcW w:w="848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59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117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58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i/>
              </w:rPr>
            </w:pPr>
            <w:r w:rsidRPr="005061EB">
              <w:rPr>
                <w:i/>
              </w:rPr>
              <w:t>51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66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5061EB" w:rsidRDefault="00622AE5" w:rsidP="004F7E03">
            <w:pPr>
              <w:pStyle w:val="af9"/>
            </w:pPr>
            <w:r w:rsidRPr="005061EB">
              <w:lastRenderedPageBreak/>
              <w:t>ОУД.10</w:t>
            </w:r>
          </w:p>
        </w:tc>
        <w:tc>
          <w:tcPr>
            <w:tcW w:w="2971" w:type="dxa"/>
          </w:tcPr>
          <w:p w:rsidR="00622AE5" w:rsidRPr="005061EB" w:rsidRDefault="00622AE5" w:rsidP="004F7E03">
            <w:pPr>
              <w:pStyle w:val="aff5"/>
              <w:jc w:val="left"/>
              <w:rPr>
                <w:b w:val="0"/>
                <w:bCs w:val="0"/>
              </w:rPr>
            </w:pPr>
            <w:r w:rsidRPr="005061EB">
              <w:rPr>
                <w:b w:val="0"/>
              </w:rPr>
              <w:t>Русский язык и литература. Литература</w:t>
            </w:r>
          </w:p>
        </w:tc>
        <w:tc>
          <w:tcPr>
            <w:tcW w:w="1263" w:type="dxa"/>
            <w:vAlign w:val="center"/>
          </w:tcPr>
          <w:p w:rsidR="00622AE5" w:rsidRPr="005061EB" w:rsidRDefault="00622AE5" w:rsidP="004F7E03">
            <w:pPr>
              <w:jc w:val="center"/>
              <w:rPr>
                <w:rFonts w:eastAsia="Times New Roman"/>
              </w:rPr>
            </w:pPr>
            <w:r w:rsidRPr="005061EB">
              <w:rPr>
                <w:rFonts w:eastAsia="Times New Roman"/>
              </w:rPr>
              <w:t>ДЗ/Э</w:t>
            </w:r>
          </w:p>
        </w:tc>
        <w:tc>
          <w:tcPr>
            <w:tcW w:w="847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293</w:t>
            </w:r>
          </w:p>
        </w:tc>
        <w:tc>
          <w:tcPr>
            <w:tcW w:w="848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98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195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98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i/>
              </w:rPr>
            </w:pPr>
            <w:r w:rsidRPr="005061EB">
              <w:rPr>
                <w:i/>
              </w:rPr>
              <w:t>85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110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5061EB" w:rsidRDefault="00622AE5" w:rsidP="004F7E03">
            <w:pPr>
              <w:pStyle w:val="af9"/>
            </w:pPr>
            <w:r w:rsidRPr="005061EB">
              <w:t>ОУД.11</w:t>
            </w:r>
          </w:p>
        </w:tc>
        <w:tc>
          <w:tcPr>
            <w:tcW w:w="2971" w:type="dxa"/>
          </w:tcPr>
          <w:p w:rsidR="00622AE5" w:rsidRPr="005061EB" w:rsidRDefault="00622AE5" w:rsidP="004F7E03">
            <w:pPr>
              <w:pStyle w:val="aff5"/>
              <w:jc w:val="left"/>
              <w:rPr>
                <w:b w:val="0"/>
                <w:bCs w:val="0"/>
              </w:rPr>
            </w:pPr>
            <w:r w:rsidRPr="005061EB">
              <w:rPr>
                <w:b w:val="0"/>
                <w:bCs w:val="0"/>
              </w:rPr>
              <w:t xml:space="preserve">История </w:t>
            </w:r>
          </w:p>
        </w:tc>
        <w:tc>
          <w:tcPr>
            <w:tcW w:w="1263" w:type="dxa"/>
          </w:tcPr>
          <w:p w:rsidR="00622AE5" w:rsidRPr="005061EB" w:rsidRDefault="00622AE5" w:rsidP="004F7E03">
            <w:pPr>
              <w:jc w:val="center"/>
              <w:rPr>
                <w:rFonts w:eastAsia="Times New Roman"/>
              </w:rPr>
            </w:pPr>
            <w:r w:rsidRPr="005061EB">
              <w:rPr>
                <w:rFonts w:eastAsia="Times New Roman"/>
              </w:rPr>
              <w:t>З/ДЗ</w:t>
            </w:r>
          </w:p>
        </w:tc>
        <w:tc>
          <w:tcPr>
            <w:tcW w:w="847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234</w:t>
            </w:r>
          </w:p>
        </w:tc>
        <w:tc>
          <w:tcPr>
            <w:tcW w:w="848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78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156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78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i/>
              </w:rPr>
            </w:pPr>
            <w:r w:rsidRPr="005061EB">
              <w:rPr>
                <w:i/>
              </w:rPr>
              <w:t>68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88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</w:tr>
      <w:tr w:rsidR="00622AE5" w:rsidRPr="00921B4A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5061EB" w:rsidRDefault="00622AE5" w:rsidP="004F7E03">
            <w:pPr>
              <w:pStyle w:val="aff5"/>
              <w:rPr>
                <w:b w:val="0"/>
              </w:rPr>
            </w:pPr>
            <w:r w:rsidRPr="005061EB">
              <w:rPr>
                <w:b w:val="0"/>
              </w:rPr>
              <w:t>ОУД.12</w:t>
            </w:r>
          </w:p>
        </w:tc>
        <w:tc>
          <w:tcPr>
            <w:tcW w:w="2971" w:type="dxa"/>
          </w:tcPr>
          <w:p w:rsidR="00622AE5" w:rsidRPr="005061EB" w:rsidRDefault="00622AE5" w:rsidP="004F7E03">
            <w:pPr>
              <w:pStyle w:val="af9"/>
              <w:jc w:val="both"/>
              <w:rPr>
                <w:szCs w:val="24"/>
              </w:rPr>
            </w:pPr>
            <w:r w:rsidRPr="005061EB">
              <w:rPr>
                <w:szCs w:val="24"/>
              </w:rPr>
              <w:t xml:space="preserve">Обществознание </w:t>
            </w:r>
          </w:p>
          <w:p w:rsidR="00622AE5" w:rsidRPr="005061EB" w:rsidRDefault="00622AE5" w:rsidP="004F7E03">
            <w:pPr>
              <w:pStyle w:val="af9"/>
              <w:jc w:val="both"/>
              <w:rPr>
                <w:szCs w:val="24"/>
              </w:rPr>
            </w:pPr>
            <w:r w:rsidRPr="005061EB">
              <w:rPr>
                <w:szCs w:val="24"/>
              </w:rPr>
              <w:t>(вкл. экономику и право)</w:t>
            </w:r>
          </w:p>
        </w:tc>
        <w:tc>
          <w:tcPr>
            <w:tcW w:w="1263" w:type="dxa"/>
            <w:vAlign w:val="center"/>
          </w:tcPr>
          <w:p w:rsidR="00622AE5" w:rsidRPr="005061EB" w:rsidRDefault="00622AE5" w:rsidP="004F7E03">
            <w:pPr>
              <w:pStyle w:val="aff5"/>
              <w:rPr>
                <w:b w:val="0"/>
              </w:rPr>
            </w:pPr>
            <w:r w:rsidRPr="005061EB">
              <w:rPr>
                <w:b w:val="0"/>
              </w:rPr>
              <w:t>З/ДЗ</w:t>
            </w:r>
          </w:p>
        </w:tc>
        <w:tc>
          <w:tcPr>
            <w:tcW w:w="847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214</w:t>
            </w:r>
          </w:p>
        </w:tc>
        <w:tc>
          <w:tcPr>
            <w:tcW w:w="848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143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71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i/>
              </w:rPr>
            </w:pPr>
            <w:r w:rsidRPr="005061EB">
              <w:rPr>
                <w:i/>
              </w:rPr>
              <w:t>68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75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</w:tr>
      <w:tr w:rsidR="00622AE5" w:rsidRPr="00921B4A" w:rsidTr="00AF2BE6">
        <w:trPr>
          <w:gridAfter w:val="1"/>
          <w:wAfter w:w="23" w:type="dxa"/>
          <w:cantSplit/>
          <w:trHeight w:val="285"/>
        </w:trPr>
        <w:tc>
          <w:tcPr>
            <w:tcW w:w="1415" w:type="dxa"/>
            <w:vAlign w:val="center"/>
          </w:tcPr>
          <w:p w:rsidR="00622AE5" w:rsidRPr="005061EB" w:rsidRDefault="00622AE5" w:rsidP="004F7E03">
            <w:pPr>
              <w:pStyle w:val="aff5"/>
              <w:rPr>
                <w:b w:val="0"/>
              </w:rPr>
            </w:pPr>
          </w:p>
        </w:tc>
        <w:tc>
          <w:tcPr>
            <w:tcW w:w="2971" w:type="dxa"/>
          </w:tcPr>
          <w:p w:rsidR="00622AE5" w:rsidRPr="005061EB" w:rsidRDefault="00622AE5" w:rsidP="004F7E03">
            <w:pPr>
              <w:pStyle w:val="af9"/>
              <w:jc w:val="both"/>
              <w:rPr>
                <w:b/>
                <w:szCs w:val="24"/>
              </w:rPr>
            </w:pPr>
            <w:r w:rsidRPr="005061EB">
              <w:rPr>
                <w:b/>
                <w:szCs w:val="24"/>
              </w:rPr>
              <w:t xml:space="preserve">Дополнительные </w:t>
            </w:r>
          </w:p>
        </w:tc>
        <w:tc>
          <w:tcPr>
            <w:tcW w:w="1263" w:type="dxa"/>
            <w:vAlign w:val="center"/>
          </w:tcPr>
          <w:p w:rsidR="00622AE5" w:rsidRPr="005061EB" w:rsidRDefault="00622AE5" w:rsidP="004F7E03">
            <w:pPr>
              <w:pStyle w:val="aff5"/>
            </w:pPr>
          </w:p>
        </w:tc>
        <w:tc>
          <w:tcPr>
            <w:tcW w:w="847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57</w:t>
            </w:r>
          </w:p>
        </w:tc>
        <w:tc>
          <w:tcPr>
            <w:tcW w:w="848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19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39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19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17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22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11679D" w:rsidRDefault="00622AE5" w:rsidP="004F7E03">
            <w:pPr>
              <w:pStyle w:val="18"/>
              <w:jc w:val="center"/>
              <w:rPr>
                <w:b/>
              </w:rPr>
            </w:pPr>
            <w:r w:rsidRPr="0011679D">
              <w:rPr>
                <w:b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11679D" w:rsidRDefault="00622AE5" w:rsidP="004F7E03">
            <w:pPr>
              <w:pStyle w:val="18"/>
              <w:jc w:val="center"/>
              <w:rPr>
                <w:b/>
              </w:rPr>
            </w:pPr>
            <w:r w:rsidRPr="0011679D">
              <w:rPr>
                <w:b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11679D" w:rsidRDefault="00622AE5" w:rsidP="004F7E03">
            <w:pPr>
              <w:pStyle w:val="18"/>
              <w:jc w:val="center"/>
              <w:rPr>
                <w:b/>
              </w:rPr>
            </w:pPr>
            <w:r w:rsidRPr="0011679D">
              <w:rPr>
                <w:b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11679D" w:rsidRDefault="00622AE5" w:rsidP="004F7E03">
            <w:pPr>
              <w:pStyle w:val="18"/>
              <w:jc w:val="center"/>
              <w:rPr>
                <w:b/>
              </w:rPr>
            </w:pPr>
            <w:r w:rsidRPr="0011679D">
              <w:rPr>
                <w:b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11679D" w:rsidRDefault="00622AE5" w:rsidP="004F7E03">
            <w:pPr>
              <w:pStyle w:val="18"/>
              <w:jc w:val="center"/>
              <w:rPr>
                <w:b/>
              </w:rPr>
            </w:pPr>
            <w:r w:rsidRPr="0011679D">
              <w:rPr>
                <w:b/>
              </w:rPr>
              <w:t>0</w:t>
            </w:r>
          </w:p>
        </w:tc>
      </w:tr>
      <w:tr w:rsidR="00622AE5" w:rsidRPr="00921B4A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5061EB" w:rsidRDefault="00622AE5" w:rsidP="004F7E03">
            <w:pPr>
              <w:pStyle w:val="aff5"/>
              <w:rPr>
                <w:b w:val="0"/>
              </w:rPr>
            </w:pPr>
            <w:r w:rsidRPr="005061EB">
              <w:rPr>
                <w:b w:val="0"/>
              </w:rPr>
              <w:t>ОУД.13</w:t>
            </w:r>
          </w:p>
        </w:tc>
        <w:tc>
          <w:tcPr>
            <w:tcW w:w="2971" w:type="dxa"/>
          </w:tcPr>
          <w:p w:rsidR="00622AE5" w:rsidRPr="005061EB" w:rsidRDefault="00622AE5" w:rsidP="004F7E03">
            <w:pPr>
              <w:pStyle w:val="af9"/>
              <w:jc w:val="both"/>
              <w:rPr>
                <w:szCs w:val="24"/>
              </w:rPr>
            </w:pPr>
            <w:r w:rsidRPr="005061EB">
              <w:rPr>
                <w:szCs w:val="24"/>
              </w:rPr>
              <w:t>Основы учебно-исследовательской и проектной деятельности</w:t>
            </w:r>
          </w:p>
        </w:tc>
        <w:tc>
          <w:tcPr>
            <w:tcW w:w="1263" w:type="dxa"/>
            <w:vAlign w:val="center"/>
          </w:tcPr>
          <w:p w:rsidR="00622AE5" w:rsidRPr="005061EB" w:rsidRDefault="00622AE5" w:rsidP="004F7E03">
            <w:pPr>
              <w:pStyle w:val="aff5"/>
              <w:rPr>
                <w:b w:val="0"/>
              </w:rPr>
            </w:pPr>
            <w:r>
              <w:rPr>
                <w:b w:val="0"/>
              </w:rPr>
              <w:t>Защита проекта</w:t>
            </w:r>
          </w:p>
        </w:tc>
        <w:tc>
          <w:tcPr>
            <w:tcW w:w="847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57</w:t>
            </w:r>
          </w:p>
        </w:tc>
        <w:tc>
          <w:tcPr>
            <w:tcW w:w="848" w:type="dxa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39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19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17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22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</w:pPr>
            <w:r w:rsidRPr="005061EB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5061EB" w:rsidRDefault="00622AE5" w:rsidP="004F7E03">
            <w:pPr>
              <w:pStyle w:val="af9"/>
              <w:rPr>
                <w:b/>
                <w:szCs w:val="24"/>
              </w:rPr>
            </w:pPr>
            <w:r w:rsidRPr="005061EB">
              <w:rPr>
                <w:b/>
                <w:szCs w:val="24"/>
              </w:rPr>
              <w:t>ОГСЭ.00</w:t>
            </w:r>
          </w:p>
        </w:tc>
        <w:tc>
          <w:tcPr>
            <w:tcW w:w="2971" w:type="dxa"/>
            <w:vAlign w:val="center"/>
          </w:tcPr>
          <w:p w:rsidR="00622AE5" w:rsidRPr="005061EB" w:rsidRDefault="00622AE5" w:rsidP="004F7E03">
            <w:pPr>
              <w:pStyle w:val="af9"/>
              <w:jc w:val="left"/>
              <w:rPr>
                <w:b/>
                <w:szCs w:val="24"/>
              </w:rPr>
            </w:pPr>
            <w:r w:rsidRPr="005061EB">
              <w:rPr>
                <w:b/>
                <w:szCs w:val="24"/>
              </w:rPr>
              <w:t>Общий гуманитарный</w:t>
            </w:r>
          </w:p>
          <w:p w:rsidR="00622AE5" w:rsidRPr="005061EB" w:rsidRDefault="00622AE5" w:rsidP="004F7E03">
            <w:pPr>
              <w:pStyle w:val="af9"/>
              <w:jc w:val="left"/>
              <w:rPr>
                <w:b/>
                <w:szCs w:val="24"/>
              </w:rPr>
            </w:pPr>
            <w:r w:rsidRPr="005061EB">
              <w:rPr>
                <w:b/>
                <w:szCs w:val="24"/>
              </w:rPr>
              <w:t xml:space="preserve"> и социально -экономический цикл </w:t>
            </w:r>
          </w:p>
        </w:tc>
        <w:tc>
          <w:tcPr>
            <w:tcW w:w="1263" w:type="dxa"/>
            <w:vAlign w:val="center"/>
          </w:tcPr>
          <w:p w:rsidR="00622AE5" w:rsidRPr="005061EB" w:rsidRDefault="00622AE5" w:rsidP="004F7E03">
            <w:pPr>
              <w:pStyle w:val="af9"/>
              <w:rPr>
                <w:b/>
                <w:szCs w:val="24"/>
              </w:rPr>
            </w:pPr>
            <w:r w:rsidRPr="005061EB">
              <w:rPr>
                <w:b/>
                <w:szCs w:val="24"/>
              </w:rPr>
              <w:t>З</w:t>
            </w:r>
            <w:r w:rsidRPr="005061EB">
              <w:rPr>
                <w:b/>
                <w:szCs w:val="24"/>
                <w:vertAlign w:val="subscript"/>
              </w:rPr>
              <w:t>12</w:t>
            </w:r>
            <w:r w:rsidRPr="005061EB">
              <w:rPr>
                <w:b/>
                <w:szCs w:val="24"/>
              </w:rPr>
              <w:t>/ДЗ</w:t>
            </w:r>
            <w:r w:rsidRPr="005061EB">
              <w:rPr>
                <w:b/>
                <w:szCs w:val="24"/>
                <w:vertAlign w:val="subscript"/>
              </w:rPr>
              <w:t>2</w:t>
            </w:r>
            <w:r w:rsidRPr="005061EB">
              <w:rPr>
                <w:b/>
                <w:szCs w:val="24"/>
              </w:rPr>
              <w:t>/Э</w:t>
            </w:r>
            <w:r w:rsidRPr="005061EB">
              <w:rPr>
                <w:b/>
                <w:szCs w:val="24"/>
                <w:vertAlign w:val="subscript"/>
              </w:rPr>
              <w:t>1</w:t>
            </w:r>
          </w:p>
        </w:tc>
        <w:tc>
          <w:tcPr>
            <w:tcW w:w="847" w:type="dxa"/>
            <w:vAlign w:val="center"/>
          </w:tcPr>
          <w:p w:rsidR="00622AE5" w:rsidRPr="005061EB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5061EB">
              <w:rPr>
                <w:b/>
              </w:rPr>
              <w:t>909</w:t>
            </w:r>
          </w:p>
        </w:tc>
        <w:tc>
          <w:tcPr>
            <w:tcW w:w="848" w:type="dxa"/>
            <w:vAlign w:val="center"/>
          </w:tcPr>
          <w:p w:rsidR="00622AE5" w:rsidRPr="005061EB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5061EB">
              <w:rPr>
                <w:b/>
              </w:rPr>
              <w:t>303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5061EB">
              <w:rPr>
                <w:b/>
              </w:rPr>
              <w:t>606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5061EB">
              <w:rPr>
                <w:b/>
              </w:rPr>
              <w:t>377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jc w:val="center"/>
              <w:rPr>
                <w:b/>
              </w:rPr>
            </w:pPr>
            <w:r w:rsidRPr="005061EB">
              <w:rPr>
                <w:b/>
              </w:rPr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5061EB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5061EB">
              <w:rPr>
                <w:b/>
              </w:rPr>
              <w:t>64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DD4909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DD4909">
              <w:rPr>
                <w:b/>
              </w:rPr>
              <w:t>72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DD4909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DD4909">
              <w:rPr>
                <w:b/>
              </w:rPr>
              <w:t>52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DD4909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DD4909">
              <w:rPr>
                <w:b/>
              </w:rPr>
              <w:t>128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DD4909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DD4909">
              <w:rPr>
                <w:b/>
              </w:rPr>
              <w:t>48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DD4909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DD4909">
              <w:rPr>
                <w:b/>
              </w:rPr>
              <w:t>242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ОГСЭ.01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Основы философии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80</w:t>
            </w:r>
          </w:p>
        </w:tc>
        <w:tc>
          <w:tcPr>
            <w:tcW w:w="848" w:type="dxa"/>
            <w:vAlign w:val="center"/>
          </w:tcPr>
          <w:p w:rsidR="00622AE5" w:rsidRPr="00246BFE" w:rsidRDefault="00622AE5" w:rsidP="004F7E03">
            <w:pPr>
              <w:pStyle w:val="18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66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246BFE" w:rsidRDefault="00622AE5" w:rsidP="004F7E03">
            <w:pPr>
              <w:pStyle w:val="18"/>
              <w:spacing w:line="240" w:lineRule="auto"/>
              <w:jc w:val="center"/>
              <w:rPr>
                <w:i/>
              </w:rPr>
            </w:pPr>
            <w:r w:rsidRPr="00246BFE">
              <w:rPr>
                <w:i/>
              </w:rPr>
              <w:t>33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  <w:rPr>
                <w:lang w:val="en-US"/>
              </w:rPr>
            </w:pPr>
            <w:r w:rsidRPr="00710236">
              <w:rPr>
                <w:lang w:val="en-US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66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ОГСЭ.02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Психология общения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76</w:t>
            </w:r>
          </w:p>
        </w:tc>
        <w:tc>
          <w:tcPr>
            <w:tcW w:w="848" w:type="dxa"/>
            <w:vAlign w:val="center"/>
          </w:tcPr>
          <w:p w:rsidR="00622AE5" w:rsidRPr="00246BFE" w:rsidRDefault="00622AE5" w:rsidP="004F7E03">
            <w:pPr>
              <w:pStyle w:val="18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64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246BFE" w:rsidRDefault="00622AE5" w:rsidP="004F7E03">
            <w:pPr>
              <w:pStyle w:val="18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64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ОГСЭ.03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История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Э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102</w:t>
            </w:r>
          </w:p>
        </w:tc>
        <w:tc>
          <w:tcPr>
            <w:tcW w:w="848" w:type="dxa"/>
            <w:vAlign w:val="center"/>
          </w:tcPr>
          <w:p w:rsidR="00622AE5" w:rsidRPr="00246BFE" w:rsidRDefault="00622AE5" w:rsidP="004F7E03">
            <w:pPr>
              <w:pStyle w:val="18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88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246BFE" w:rsidRDefault="00622AE5" w:rsidP="004F7E03">
            <w:pPr>
              <w:pStyle w:val="18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88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ОГСЭ.04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Иностранный язык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З, ДЗ, З, ДЗ, З, Э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2</w:t>
            </w:r>
            <w:r>
              <w:t>41</w:t>
            </w:r>
          </w:p>
        </w:tc>
        <w:tc>
          <w:tcPr>
            <w:tcW w:w="848" w:type="dxa"/>
            <w:vAlign w:val="center"/>
          </w:tcPr>
          <w:p w:rsidR="00622AE5" w:rsidRPr="004C142B" w:rsidRDefault="00622AE5" w:rsidP="004F7E03">
            <w:pPr>
              <w:pStyle w:val="18"/>
              <w:spacing w:line="240" w:lineRule="auto"/>
              <w:jc w:val="center"/>
              <w:rPr>
                <w:i/>
              </w:rPr>
            </w:pPr>
            <w:r w:rsidRPr="004C142B">
              <w:rPr>
                <w:i/>
              </w:rPr>
              <w:t>69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4C142B" w:rsidRDefault="00622AE5" w:rsidP="004F7E03">
            <w:pPr>
              <w:pStyle w:val="18"/>
              <w:spacing w:line="240" w:lineRule="auto"/>
              <w:jc w:val="center"/>
            </w:pPr>
            <w:r w:rsidRPr="004C142B">
              <w:t>172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4C142B" w:rsidRDefault="00622AE5" w:rsidP="004F7E03">
            <w:pPr>
              <w:pStyle w:val="18"/>
              <w:spacing w:line="240" w:lineRule="auto"/>
              <w:jc w:val="center"/>
              <w:rPr>
                <w:i/>
              </w:rPr>
            </w:pPr>
            <w:r w:rsidRPr="004C142B">
              <w:rPr>
                <w:i/>
              </w:rPr>
              <w:t>86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32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36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26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32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24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22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ОГСЭ.05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622AE5">
            <w:pPr>
              <w:pStyle w:val="af9"/>
              <w:jc w:val="left"/>
              <w:rPr>
                <w:szCs w:val="24"/>
                <w:highlight w:val="yellow"/>
              </w:rPr>
            </w:pPr>
            <w:r w:rsidRPr="00710236">
              <w:rPr>
                <w:szCs w:val="24"/>
              </w:rPr>
              <w:t>Адаптивная физическая культура</w:t>
            </w:r>
          </w:p>
        </w:tc>
        <w:tc>
          <w:tcPr>
            <w:tcW w:w="1263" w:type="dxa"/>
            <w:vAlign w:val="center"/>
          </w:tcPr>
          <w:p w:rsidR="00622AE5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З,</w:t>
            </w:r>
            <w:r>
              <w:rPr>
                <w:szCs w:val="24"/>
              </w:rPr>
              <w:t xml:space="preserve"> </w:t>
            </w:r>
            <w:r w:rsidRPr="000F6E89">
              <w:rPr>
                <w:szCs w:val="24"/>
              </w:rPr>
              <w:t>З,</w:t>
            </w:r>
            <w:r>
              <w:rPr>
                <w:szCs w:val="24"/>
              </w:rPr>
              <w:t xml:space="preserve"> </w:t>
            </w:r>
            <w:r w:rsidRPr="000F6E89">
              <w:rPr>
                <w:szCs w:val="24"/>
              </w:rPr>
              <w:t>З,</w:t>
            </w:r>
          </w:p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З</w:t>
            </w:r>
            <w:r>
              <w:rPr>
                <w:szCs w:val="24"/>
              </w:rPr>
              <w:t xml:space="preserve">, </w:t>
            </w:r>
            <w:r w:rsidRPr="000F6E89">
              <w:rPr>
                <w:szCs w:val="24"/>
              </w:rPr>
              <w:t>З,</w:t>
            </w:r>
            <w:r>
              <w:rPr>
                <w:szCs w:val="24"/>
              </w:rPr>
              <w:t xml:space="preserve"> </w:t>
            </w:r>
            <w:r w:rsidRPr="000F6E89">
              <w:rPr>
                <w:szCs w:val="24"/>
              </w:rPr>
              <w:t>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344</w:t>
            </w:r>
          </w:p>
        </w:tc>
        <w:tc>
          <w:tcPr>
            <w:tcW w:w="848" w:type="dxa"/>
            <w:vAlign w:val="center"/>
          </w:tcPr>
          <w:p w:rsidR="00622AE5" w:rsidRPr="004C142B" w:rsidRDefault="00622AE5" w:rsidP="004F7E03">
            <w:pPr>
              <w:pStyle w:val="18"/>
              <w:spacing w:line="240" w:lineRule="auto"/>
              <w:jc w:val="center"/>
              <w:rPr>
                <w:i/>
              </w:rPr>
            </w:pPr>
            <w:r w:rsidRPr="004C142B">
              <w:rPr>
                <w:i/>
              </w:rPr>
              <w:t>172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4C142B" w:rsidRDefault="00622AE5" w:rsidP="004F7E03">
            <w:pPr>
              <w:pStyle w:val="18"/>
              <w:spacing w:line="240" w:lineRule="auto"/>
              <w:jc w:val="center"/>
            </w:pPr>
            <w:r w:rsidRPr="004C142B">
              <w:t>172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4C142B" w:rsidRDefault="00622AE5" w:rsidP="004F7E03">
            <w:pPr>
              <w:pStyle w:val="18"/>
              <w:spacing w:line="240" w:lineRule="auto"/>
              <w:jc w:val="center"/>
              <w:rPr>
                <w:i/>
              </w:rPr>
            </w:pPr>
            <w:r w:rsidRPr="004C142B">
              <w:rPr>
                <w:i/>
              </w:rPr>
              <w:t>160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32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36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26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32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24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22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 xml:space="preserve">ОГСЭ.06 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i/>
                <w:szCs w:val="24"/>
              </w:rPr>
            </w:pPr>
            <w:r w:rsidRPr="00710236">
              <w:rPr>
                <w:i/>
                <w:szCs w:val="24"/>
              </w:rPr>
              <w:t>Русский язык и культура речи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66</w:t>
            </w:r>
          </w:p>
        </w:tc>
        <w:tc>
          <w:tcPr>
            <w:tcW w:w="848" w:type="dxa"/>
            <w:vAlign w:val="center"/>
          </w:tcPr>
          <w:p w:rsidR="00622AE5" w:rsidRPr="004C142B" w:rsidRDefault="00622AE5" w:rsidP="004F7E03">
            <w:pPr>
              <w:pStyle w:val="18"/>
              <w:spacing w:line="240" w:lineRule="auto"/>
              <w:jc w:val="center"/>
              <w:rPr>
                <w:i/>
              </w:rPr>
            </w:pPr>
            <w:r w:rsidRPr="004C142B">
              <w:rPr>
                <w:i/>
              </w:rPr>
              <w:t>22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4C142B" w:rsidRDefault="00622AE5" w:rsidP="004F7E03">
            <w:pPr>
              <w:pStyle w:val="18"/>
              <w:spacing w:line="240" w:lineRule="auto"/>
              <w:jc w:val="center"/>
            </w:pPr>
            <w:r w:rsidRPr="004C142B">
              <w:t>44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4C142B" w:rsidRDefault="00622AE5" w:rsidP="004F7E03">
            <w:pPr>
              <w:pStyle w:val="18"/>
              <w:spacing w:line="240" w:lineRule="auto"/>
              <w:jc w:val="center"/>
            </w:pPr>
            <w:r w:rsidRPr="004C142B">
              <w:t>22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  <w:rPr>
                <w:b/>
              </w:rPr>
            </w:pPr>
            <w:r w:rsidRPr="00710236">
              <w:rPr>
                <w:b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  <w:rPr>
                <w:b/>
              </w:rPr>
            </w:pPr>
            <w:r w:rsidRPr="00710236">
              <w:rPr>
                <w:b/>
              </w:rPr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  <w:rPr>
                <w:b/>
              </w:rPr>
            </w:pPr>
            <w:r w:rsidRPr="00710236">
              <w:rPr>
                <w:b/>
              </w:rPr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44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b/>
                <w:szCs w:val="24"/>
              </w:rPr>
            </w:pPr>
            <w:r w:rsidRPr="00623E31">
              <w:rPr>
                <w:b/>
                <w:szCs w:val="24"/>
              </w:rPr>
              <w:t>ЕН.00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 xml:space="preserve">Математический </w:t>
            </w:r>
          </w:p>
          <w:p w:rsidR="00622AE5" w:rsidRPr="00710236" w:rsidRDefault="00622AE5" w:rsidP="004F7E03">
            <w:pPr>
              <w:pStyle w:val="af9"/>
              <w:jc w:val="left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и общий естественнонаучный цикл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b/>
                <w:szCs w:val="24"/>
              </w:rPr>
            </w:pPr>
            <w:r>
              <w:rPr>
                <w:b/>
                <w:szCs w:val="24"/>
              </w:rPr>
              <w:t>З</w:t>
            </w:r>
            <w:r w:rsidRPr="00B73BFD">
              <w:rPr>
                <w:b/>
                <w:szCs w:val="24"/>
                <w:vertAlign w:val="subscript"/>
              </w:rPr>
              <w:t>0</w:t>
            </w:r>
            <w:r w:rsidRPr="000F6E89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ДЗ</w:t>
            </w:r>
            <w:r w:rsidRPr="00B73BFD">
              <w:rPr>
                <w:b/>
                <w:szCs w:val="24"/>
                <w:vertAlign w:val="subscript"/>
              </w:rPr>
              <w:t>2</w:t>
            </w:r>
            <w:r w:rsidRPr="000F6E89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Э</w:t>
            </w:r>
            <w:r w:rsidRPr="00B73BFD">
              <w:rPr>
                <w:b/>
                <w:szCs w:val="24"/>
                <w:vertAlign w:val="subscript"/>
              </w:rPr>
              <w:t>0</w:t>
            </w:r>
          </w:p>
        </w:tc>
        <w:tc>
          <w:tcPr>
            <w:tcW w:w="847" w:type="dxa"/>
            <w:vAlign w:val="center"/>
          </w:tcPr>
          <w:p w:rsidR="00622AE5" w:rsidRPr="00463506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463506">
              <w:rPr>
                <w:b/>
              </w:rPr>
              <w:t>258</w:t>
            </w:r>
          </w:p>
        </w:tc>
        <w:tc>
          <w:tcPr>
            <w:tcW w:w="848" w:type="dxa"/>
            <w:vAlign w:val="center"/>
          </w:tcPr>
          <w:p w:rsidR="00622AE5" w:rsidRPr="00463506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463506">
              <w:rPr>
                <w:b/>
              </w:rPr>
              <w:t>86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463506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463506">
              <w:rPr>
                <w:b/>
              </w:rPr>
              <w:t>172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463506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463506">
              <w:rPr>
                <w:b/>
              </w:rPr>
              <w:t>86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  <w:rPr>
                <w:b/>
              </w:rPr>
            </w:pPr>
            <w:r w:rsidRPr="00710236">
              <w:rPr>
                <w:b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  <w:rPr>
                <w:b/>
              </w:rPr>
            </w:pPr>
            <w:r w:rsidRPr="00710236">
              <w:rPr>
                <w:b/>
              </w:rPr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  <w:rPr>
                <w:b/>
              </w:rPr>
            </w:pPr>
            <w:r w:rsidRPr="00710236">
              <w:rPr>
                <w:b/>
              </w:rPr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710236">
              <w:rPr>
                <w:b/>
              </w:rPr>
              <w:t>64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710236">
              <w:rPr>
                <w:b/>
              </w:rPr>
              <w:t>108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710236">
              <w:rPr>
                <w:b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710236">
              <w:rPr>
                <w:b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710236">
              <w:rPr>
                <w:b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  <w:rPr>
                <w:b/>
              </w:rPr>
            </w:pPr>
            <w:r w:rsidRPr="00710236">
              <w:rPr>
                <w:b/>
              </w:rPr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ЕН.01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Математика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ДЗ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96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32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64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32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64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ЕН.02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ДЗ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1</w:t>
            </w:r>
            <w:r>
              <w:t>62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54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108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54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108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b/>
                <w:szCs w:val="24"/>
              </w:rPr>
            </w:pPr>
            <w:r w:rsidRPr="00623E31">
              <w:rPr>
                <w:b/>
                <w:szCs w:val="24"/>
              </w:rPr>
              <w:lastRenderedPageBreak/>
              <w:t>П.00</w:t>
            </w:r>
          </w:p>
        </w:tc>
        <w:tc>
          <w:tcPr>
            <w:tcW w:w="2971" w:type="dxa"/>
            <w:vAlign w:val="center"/>
          </w:tcPr>
          <w:p w:rsidR="00622AE5" w:rsidRPr="00880035" w:rsidRDefault="00622AE5" w:rsidP="004F7E03">
            <w:pPr>
              <w:pStyle w:val="af9"/>
              <w:jc w:val="left"/>
              <w:rPr>
                <w:b/>
                <w:szCs w:val="24"/>
              </w:rPr>
            </w:pPr>
            <w:r w:rsidRPr="00880035">
              <w:rPr>
                <w:b/>
                <w:szCs w:val="24"/>
              </w:rPr>
              <w:t xml:space="preserve">Профессиональный цикл </w:t>
            </w:r>
          </w:p>
        </w:tc>
        <w:tc>
          <w:tcPr>
            <w:tcW w:w="1263" w:type="dxa"/>
            <w:vAlign w:val="center"/>
          </w:tcPr>
          <w:p w:rsidR="00622AE5" w:rsidRPr="004C142B" w:rsidRDefault="00622AE5" w:rsidP="004F7E03">
            <w:pPr>
              <w:pStyle w:val="af9"/>
              <w:rPr>
                <w:b/>
                <w:sz w:val="20"/>
              </w:rPr>
            </w:pPr>
            <w:r w:rsidRPr="004C142B">
              <w:rPr>
                <w:b/>
                <w:sz w:val="20"/>
              </w:rPr>
              <w:t>З</w:t>
            </w:r>
            <w:r w:rsidRPr="004C142B">
              <w:rPr>
                <w:b/>
                <w:sz w:val="20"/>
                <w:vertAlign w:val="subscript"/>
              </w:rPr>
              <w:t>5</w:t>
            </w:r>
            <w:r w:rsidRPr="004C142B">
              <w:rPr>
                <w:b/>
                <w:sz w:val="20"/>
              </w:rPr>
              <w:t>/ДЗ</w:t>
            </w:r>
            <w:r w:rsidRPr="004C142B">
              <w:rPr>
                <w:b/>
                <w:sz w:val="20"/>
                <w:vertAlign w:val="subscript"/>
              </w:rPr>
              <w:t>10</w:t>
            </w:r>
            <w:r w:rsidRPr="004C142B">
              <w:rPr>
                <w:b/>
                <w:sz w:val="20"/>
              </w:rPr>
              <w:t>/Э</w:t>
            </w:r>
            <w:r w:rsidR="004C142B" w:rsidRPr="004C142B">
              <w:rPr>
                <w:b/>
                <w:sz w:val="20"/>
                <w:vertAlign w:val="subscript"/>
              </w:rPr>
              <w:t>1</w:t>
            </w:r>
            <w:r w:rsidRPr="004C142B">
              <w:rPr>
                <w:b/>
                <w:sz w:val="20"/>
                <w:vertAlign w:val="subscript"/>
              </w:rPr>
              <w:t>2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477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159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 w:rsidRPr="00921B4A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318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/>
                <w:szCs w:val="24"/>
              </w:rPr>
            </w:pPr>
            <w:r>
              <w:rPr>
                <w:b/>
                <w:szCs w:val="24"/>
              </w:rPr>
              <w:t>1159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24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448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468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416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448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384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154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b/>
                <w:szCs w:val="24"/>
              </w:rPr>
            </w:pPr>
            <w:r w:rsidRPr="00623E31">
              <w:rPr>
                <w:b/>
                <w:szCs w:val="24"/>
              </w:rPr>
              <w:t>ОП.00</w:t>
            </w:r>
          </w:p>
        </w:tc>
        <w:tc>
          <w:tcPr>
            <w:tcW w:w="2971" w:type="dxa"/>
            <w:vAlign w:val="center"/>
          </w:tcPr>
          <w:p w:rsidR="00622AE5" w:rsidRPr="00880035" w:rsidRDefault="00622AE5" w:rsidP="004F7E03">
            <w:pPr>
              <w:pStyle w:val="af9"/>
              <w:jc w:val="left"/>
              <w:rPr>
                <w:b/>
                <w:szCs w:val="24"/>
              </w:rPr>
            </w:pPr>
            <w:r w:rsidRPr="00880035">
              <w:rPr>
                <w:b/>
                <w:szCs w:val="24"/>
              </w:rPr>
              <w:t xml:space="preserve">Общепрофессиональные дисциплины </w:t>
            </w:r>
          </w:p>
        </w:tc>
        <w:tc>
          <w:tcPr>
            <w:tcW w:w="1263" w:type="dxa"/>
            <w:vAlign w:val="center"/>
          </w:tcPr>
          <w:p w:rsidR="00622AE5" w:rsidRPr="00DD4909" w:rsidRDefault="00622AE5" w:rsidP="004F7E03">
            <w:pPr>
              <w:pStyle w:val="af9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DD4909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5</w:t>
            </w:r>
            <w:r w:rsidRPr="00DD4909">
              <w:rPr>
                <w:b/>
                <w:szCs w:val="24"/>
              </w:rPr>
              <w:t>/1</w:t>
            </w:r>
          </w:p>
        </w:tc>
        <w:tc>
          <w:tcPr>
            <w:tcW w:w="847" w:type="dxa"/>
            <w:vAlign w:val="center"/>
          </w:tcPr>
          <w:p w:rsidR="00622AE5" w:rsidRPr="00DD4909" w:rsidRDefault="00622AE5" w:rsidP="004F7E03">
            <w:pPr>
              <w:pStyle w:val="af9"/>
              <w:rPr>
                <w:b/>
                <w:szCs w:val="24"/>
              </w:rPr>
            </w:pPr>
            <w:r w:rsidRPr="00DD4909">
              <w:rPr>
                <w:b/>
                <w:szCs w:val="24"/>
              </w:rPr>
              <w:t>795</w:t>
            </w:r>
          </w:p>
        </w:tc>
        <w:tc>
          <w:tcPr>
            <w:tcW w:w="848" w:type="dxa"/>
            <w:vAlign w:val="center"/>
          </w:tcPr>
          <w:p w:rsidR="00622AE5" w:rsidRPr="00DD4909" w:rsidRDefault="00622AE5" w:rsidP="004F7E03">
            <w:pPr>
              <w:pStyle w:val="af9"/>
              <w:rPr>
                <w:b/>
                <w:szCs w:val="24"/>
              </w:rPr>
            </w:pPr>
            <w:r w:rsidRPr="00DD4909">
              <w:rPr>
                <w:b/>
                <w:szCs w:val="24"/>
              </w:rPr>
              <w:t>265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DD4909" w:rsidRDefault="00622AE5" w:rsidP="004F7E03">
            <w:pPr>
              <w:pStyle w:val="af9"/>
              <w:rPr>
                <w:b/>
                <w:szCs w:val="24"/>
              </w:rPr>
            </w:pPr>
            <w:r w:rsidRPr="00DD4909">
              <w:rPr>
                <w:b/>
                <w:szCs w:val="24"/>
              </w:rPr>
              <w:t>530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DD4909" w:rsidRDefault="00622AE5" w:rsidP="004F7E03">
            <w:pPr>
              <w:pStyle w:val="af9"/>
              <w:rPr>
                <w:b/>
                <w:szCs w:val="24"/>
              </w:rPr>
            </w:pPr>
            <w:r w:rsidRPr="00DD4909">
              <w:rPr>
                <w:b/>
                <w:szCs w:val="24"/>
              </w:rPr>
              <w:t>265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180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52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144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154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ОП.01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Педагогика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ДЗ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96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ОП.02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 xml:space="preserve">Психология 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З, ДЗ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2</w:t>
            </w:r>
            <w:r>
              <w:rPr>
                <w:szCs w:val="24"/>
              </w:rPr>
              <w:t>40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108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52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ОП.03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Возрастная анатомия, физиология и гигиена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 xml:space="preserve">ДЗ, </w:t>
            </w:r>
            <w:r w:rsidRPr="000F6E89">
              <w:rPr>
                <w:szCs w:val="24"/>
              </w:rPr>
              <w:t>Э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48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88</w:t>
            </w:r>
          </w:p>
        </w:tc>
      </w:tr>
      <w:tr w:rsidR="00622AE5" w:rsidRPr="009C45D7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ОП.</w:t>
            </w:r>
            <w:r w:rsidRPr="00623E31">
              <w:rPr>
                <w:szCs w:val="24"/>
              </w:rPr>
              <w:t>04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0F6E89">
              <w:rPr>
                <w:szCs w:val="24"/>
              </w:rPr>
              <w:t>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9</w:t>
            </w:r>
            <w:r>
              <w:rPr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3</w:t>
            </w:r>
            <w:r>
              <w:rPr>
                <w:szCs w:val="24"/>
              </w:rPr>
              <w:t>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6</w:t>
            </w:r>
            <w:r>
              <w:rPr>
                <w:szCs w:val="24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33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66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ОП.05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Безопасность жизнедеятельности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ДЗ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108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72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36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72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b/>
                <w:szCs w:val="24"/>
              </w:rPr>
            </w:pPr>
            <w:r w:rsidRPr="00623E31">
              <w:rPr>
                <w:b/>
                <w:szCs w:val="24"/>
              </w:rPr>
              <w:t>ПМ.00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Профессиональные модули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0F6E89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7/</w:t>
            </w:r>
            <w:r w:rsidRPr="000F6E8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622AE5" w:rsidRPr="001D6B4B" w:rsidRDefault="00622AE5" w:rsidP="004F7E03">
            <w:pPr>
              <w:pStyle w:val="af9"/>
              <w:rPr>
                <w:b/>
                <w:szCs w:val="24"/>
              </w:rPr>
            </w:pPr>
            <w:r>
              <w:rPr>
                <w:b/>
                <w:szCs w:val="24"/>
              </w:rPr>
              <w:t>2682</w:t>
            </w:r>
          </w:p>
        </w:tc>
        <w:tc>
          <w:tcPr>
            <w:tcW w:w="848" w:type="dxa"/>
            <w:vAlign w:val="center"/>
          </w:tcPr>
          <w:p w:rsidR="00622AE5" w:rsidRPr="001D6B4B" w:rsidRDefault="00622AE5" w:rsidP="004F7E03">
            <w:pPr>
              <w:pStyle w:val="af9"/>
              <w:rPr>
                <w:b/>
                <w:szCs w:val="24"/>
              </w:rPr>
            </w:pPr>
            <w:r>
              <w:rPr>
                <w:b/>
                <w:szCs w:val="24"/>
              </w:rPr>
              <w:t>894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1D6B4B" w:rsidRDefault="00622AE5" w:rsidP="004F7E03">
            <w:pPr>
              <w:pStyle w:val="af9"/>
              <w:rPr>
                <w:b/>
                <w:szCs w:val="24"/>
              </w:rPr>
            </w:pPr>
            <w:r w:rsidRPr="001D6B4B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788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1D6B4B" w:rsidRDefault="00622AE5" w:rsidP="004F7E03">
            <w:pPr>
              <w:pStyle w:val="af9"/>
              <w:rPr>
                <w:b/>
                <w:szCs w:val="24"/>
              </w:rPr>
            </w:pPr>
            <w:r>
              <w:rPr>
                <w:b/>
                <w:szCs w:val="24"/>
              </w:rPr>
              <w:t>894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24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448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288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364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448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240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ПМ.01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Преподавание по программам начального общего образования</w:t>
            </w:r>
          </w:p>
        </w:tc>
        <w:tc>
          <w:tcPr>
            <w:tcW w:w="1263" w:type="dxa"/>
            <w:vAlign w:val="center"/>
          </w:tcPr>
          <w:p w:rsidR="00622AE5" w:rsidRPr="00DD4909" w:rsidRDefault="00622AE5" w:rsidP="004F7E03">
            <w:pPr>
              <w:pStyle w:val="af9"/>
              <w:rPr>
                <w:b/>
                <w:szCs w:val="24"/>
              </w:rPr>
            </w:pPr>
            <w:r w:rsidRPr="00DD4909">
              <w:rPr>
                <w:b/>
                <w:szCs w:val="24"/>
              </w:rPr>
              <w:t>1/5/8</w:t>
            </w:r>
          </w:p>
        </w:tc>
        <w:tc>
          <w:tcPr>
            <w:tcW w:w="847" w:type="dxa"/>
            <w:vAlign w:val="center"/>
          </w:tcPr>
          <w:p w:rsidR="00622AE5" w:rsidRPr="00DD4909" w:rsidRDefault="00622AE5" w:rsidP="004F7E03">
            <w:pPr>
              <w:pStyle w:val="af9"/>
              <w:rPr>
                <w:b/>
                <w:szCs w:val="24"/>
              </w:rPr>
            </w:pPr>
            <w:r w:rsidRPr="00DD4909">
              <w:rPr>
                <w:b/>
                <w:szCs w:val="24"/>
              </w:rPr>
              <w:t>2004</w:t>
            </w:r>
          </w:p>
        </w:tc>
        <w:tc>
          <w:tcPr>
            <w:tcW w:w="848" w:type="dxa"/>
            <w:vAlign w:val="center"/>
          </w:tcPr>
          <w:p w:rsidR="00622AE5" w:rsidRPr="00DD4909" w:rsidRDefault="00622AE5" w:rsidP="004F7E03">
            <w:pPr>
              <w:pStyle w:val="af9"/>
              <w:rPr>
                <w:b/>
                <w:szCs w:val="24"/>
              </w:rPr>
            </w:pPr>
            <w:r w:rsidRPr="00DD4909">
              <w:rPr>
                <w:b/>
                <w:szCs w:val="24"/>
              </w:rPr>
              <w:t>668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DD4909" w:rsidRDefault="00622AE5" w:rsidP="004F7E03">
            <w:pPr>
              <w:pStyle w:val="af9"/>
              <w:rPr>
                <w:b/>
                <w:szCs w:val="24"/>
              </w:rPr>
            </w:pPr>
            <w:r w:rsidRPr="00DD4909">
              <w:rPr>
                <w:b/>
                <w:szCs w:val="24"/>
              </w:rPr>
              <w:t>1336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DD4909" w:rsidRDefault="00622AE5" w:rsidP="004F7E03">
            <w:pPr>
              <w:pStyle w:val="af9"/>
              <w:rPr>
                <w:b/>
                <w:szCs w:val="24"/>
              </w:rPr>
            </w:pPr>
            <w:r w:rsidRPr="00DD4909">
              <w:rPr>
                <w:b/>
                <w:szCs w:val="24"/>
              </w:rPr>
              <w:t>668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18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352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216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312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384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72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МДК.01.01</w:t>
            </w:r>
          </w:p>
        </w:tc>
        <w:tc>
          <w:tcPr>
            <w:tcW w:w="2971" w:type="dxa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Теоретические основы организации обучения в начальных классах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ДЗ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2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128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МДК.01.02</w:t>
            </w:r>
          </w:p>
        </w:tc>
        <w:tc>
          <w:tcPr>
            <w:tcW w:w="2971" w:type="dxa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Русский язык с методикой преподавания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ДЗ, Э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456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921B4A">
              <w:rPr>
                <w:szCs w:val="24"/>
              </w:rPr>
              <w:t>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Pr="00921B4A">
              <w:rPr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921B4A">
              <w:rPr>
                <w:szCs w:val="24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2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160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144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МДК.01.03</w:t>
            </w:r>
          </w:p>
        </w:tc>
        <w:tc>
          <w:tcPr>
            <w:tcW w:w="2971" w:type="dxa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Детская литература с практикумом по выразительному чтению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ДЗ, Э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204</w:t>
            </w:r>
          </w:p>
        </w:tc>
        <w:tc>
          <w:tcPr>
            <w:tcW w:w="848" w:type="dxa"/>
            <w:vAlign w:val="center"/>
          </w:tcPr>
          <w:p w:rsidR="00622AE5" w:rsidRPr="00F061CE" w:rsidRDefault="00622AE5" w:rsidP="004F7E03">
            <w:pPr>
              <w:pStyle w:val="18"/>
              <w:spacing w:line="240" w:lineRule="auto"/>
              <w:jc w:val="center"/>
            </w:pPr>
            <w:r>
              <w:t>68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F061CE" w:rsidRDefault="00622AE5" w:rsidP="004F7E03">
            <w:pPr>
              <w:pStyle w:val="18"/>
              <w:spacing w:line="240" w:lineRule="auto"/>
              <w:jc w:val="center"/>
            </w:pPr>
            <w:r w:rsidRPr="00F061CE">
              <w:t>1</w:t>
            </w:r>
            <w:r>
              <w:t>36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F061CE" w:rsidRDefault="00622AE5" w:rsidP="004F7E03">
            <w:pPr>
              <w:pStyle w:val="18"/>
              <w:spacing w:line="240" w:lineRule="auto"/>
              <w:jc w:val="center"/>
            </w:pPr>
            <w:r>
              <w:t>68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2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64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72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МДК.01.04</w:t>
            </w:r>
          </w:p>
        </w:tc>
        <w:tc>
          <w:tcPr>
            <w:tcW w:w="2971" w:type="dxa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З, ДЗ</w:t>
            </w:r>
            <w:r w:rsidRPr="000F6E89">
              <w:rPr>
                <w:szCs w:val="24"/>
              </w:rPr>
              <w:t>, Э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330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1</w:t>
            </w:r>
            <w:r>
              <w:t>10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220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110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2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52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96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72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МДК.01.05</w:t>
            </w:r>
          </w:p>
        </w:tc>
        <w:tc>
          <w:tcPr>
            <w:tcW w:w="2971" w:type="dxa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Естествознание с методикой преподавания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Э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156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52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104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52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2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104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lastRenderedPageBreak/>
              <w:t>МДК.01.06</w:t>
            </w:r>
          </w:p>
        </w:tc>
        <w:tc>
          <w:tcPr>
            <w:tcW w:w="2971" w:type="dxa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 xml:space="preserve">ДЗ, </w:t>
            </w:r>
            <w:r w:rsidRPr="000F6E89">
              <w:rPr>
                <w:szCs w:val="24"/>
              </w:rPr>
              <w:t>Э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261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87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174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87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2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78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96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МДК.01.07</w:t>
            </w:r>
          </w:p>
        </w:tc>
        <w:tc>
          <w:tcPr>
            <w:tcW w:w="2971" w:type="dxa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Теория и методика физического воспитания с практикумом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Э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1</w:t>
            </w:r>
            <w:r>
              <w:t>44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48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96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4</w:t>
            </w:r>
            <w:r>
              <w:t>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2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96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  <w:trHeight w:val="344"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МДК.01.08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Теория и методика музыкального воспитания с практикумом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Э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1</w:t>
            </w:r>
            <w:r>
              <w:t>44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48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96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4</w:t>
            </w:r>
            <w:r>
              <w:t>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2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96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  <w:trHeight w:val="344"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МДК.01.09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Обществознание  с методикой преподавания, основы религиозных культур и светской этики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Э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117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39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78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39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2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78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  <w:trHeight w:val="344"/>
        </w:trPr>
        <w:tc>
          <w:tcPr>
            <w:tcW w:w="1415" w:type="dxa"/>
            <w:vAlign w:val="center"/>
          </w:tcPr>
          <w:p w:rsidR="00622AE5" w:rsidRPr="00684222" w:rsidRDefault="00622AE5" w:rsidP="004F7E03">
            <w:pPr>
              <w:pStyle w:val="af9"/>
              <w:rPr>
                <w:szCs w:val="24"/>
              </w:rPr>
            </w:pPr>
            <w:r w:rsidRPr="00623E31">
              <w:t>УП.01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Вв</w:t>
            </w:r>
            <w:r w:rsidR="004C142B">
              <w:rPr>
                <w:szCs w:val="24"/>
              </w:rPr>
              <w:t>едение в специальность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b/>
                <w:szCs w:val="24"/>
                <w:lang w:val="en-US"/>
              </w:rPr>
            </w:pPr>
            <w:r w:rsidRPr="000F6E89">
              <w:rPr>
                <w:szCs w:val="24"/>
              </w:rPr>
              <w:t>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0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36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36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  <w:trHeight w:val="344"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</w:pPr>
            <w:r>
              <w:t xml:space="preserve">УП.02 </w:t>
            </w:r>
          </w:p>
        </w:tc>
        <w:tc>
          <w:tcPr>
            <w:tcW w:w="2971" w:type="dxa"/>
            <w:vAlign w:val="center"/>
          </w:tcPr>
          <w:p w:rsidR="00622AE5" w:rsidRPr="00710236" w:rsidRDefault="004C142B" w:rsidP="004F7E03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Показательная практика 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b/>
                <w:szCs w:val="24"/>
                <w:lang w:val="en-US"/>
              </w:rPr>
            </w:pPr>
            <w:r w:rsidRPr="000F6E89">
              <w:rPr>
                <w:szCs w:val="24"/>
              </w:rPr>
              <w:t>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0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36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36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</w:p>
        </w:tc>
      </w:tr>
      <w:tr w:rsidR="00622AE5" w:rsidRPr="00455D86" w:rsidTr="004F7E03">
        <w:trPr>
          <w:gridAfter w:val="1"/>
          <w:wAfter w:w="23" w:type="dxa"/>
          <w:cantSplit/>
          <w:trHeight w:val="344"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УП.03</w:t>
            </w:r>
          </w:p>
        </w:tc>
        <w:tc>
          <w:tcPr>
            <w:tcW w:w="2971" w:type="dxa"/>
            <w:vAlign w:val="center"/>
          </w:tcPr>
          <w:p w:rsidR="00622AE5" w:rsidRPr="00710236" w:rsidRDefault="004C142B" w:rsidP="004F7E03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Полевая практика 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0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36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36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  <w:trHeight w:val="344"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623E31">
              <w:rPr>
                <w:szCs w:val="24"/>
              </w:rPr>
              <w:t>П.0</w:t>
            </w:r>
            <w:r>
              <w:rPr>
                <w:szCs w:val="24"/>
              </w:rPr>
              <w:t>4</w:t>
            </w:r>
          </w:p>
        </w:tc>
        <w:tc>
          <w:tcPr>
            <w:tcW w:w="2971" w:type="dxa"/>
            <w:vAlign w:val="center"/>
          </w:tcPr>
          <w:p w:rsidR="00622AE5" w:rsidRPr="00710236" w:rsidRDefault="004C142B" w:rsidP="004F7E03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Первые дни ребёнка в школе 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0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>
              <w:t>36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 w:rsidRPr="00921B4A"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36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  <w:trHeight w:val="344"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ПП.0</w:t>
            </w:r>
            <w:r>
              <w:rPr>
                <w:szCs w:val="24"/>
              </w:rPr>
              <w:t>2</w:t>
            </w:r>
          </w:p>
        </w:tc>
        <w:tc>
          <w:tcPr>
            <w:tcW w:w="2971" w:type="dxa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Преподавание по программам начального общего образования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0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18"/>
              <w:spacing w:line="240" w:lineRule="auto"/>
              <w:jc w:val="center"/>
            </w:pPr>
            <w:r w:rsidRPr="00921B4A">
              <w:t>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4C142B" w:rsidRDefault="00622AE5" w:rsidP="004F7E03">
            <w:pPr>
              <w:pStyle w:val="18"/>
              <w:spacing w:line="240" w:lineRule="auto"/>
              <w:jc w:val="center"/>
            </w:pPr>
            <w:r w:rsidRPr="004C142B">
              <w:t>216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18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72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72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72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spacing w:line="240" w:lineRule="auto"/>
              <w:jc w:val="center"/>
            </w:pPr>
            <w:r w:rsidRPr="00710236"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b/>
                <w:szCs w:val="24"/>
              </w:rPr>
            </w:pPr>
            <w:r w:rsidRPr="00623E31">
              <w:rPr>
                <w:b/>
                <w:szCs w:val="24"/>
              </w:rPr>
              <w:t>ПМ.02</w:t>
            </w:r>
          </w:p>
        </w:tc>
        <w:tc>
          <w:tcPr>
            <w:tcW w:w="2971" w:type="dxa"/>
          </w:tcPr>
          <w:p w:rsidR="00622AE5" w:rsidRPr="00710236" w:rsidRDefault="00622AE5" w:rsidP="004F7E03">
            <w:pPr>
              <w:pStyle w:val="af9"/>
              <w:jc w:val="left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b/>
                <w:szCs w:val="24"/>
              </w:rPr>
            </w:pPr>
            <w:r w:rsidRPr="000F6E89">
              <w:rPr>
                <w:b/>
                <w:szCs w:val="24"/>
              </w:rPr>
              <w:t>0/</w:t>
            </w:r>
            <w:r>
              <w:rPr>
                <w:b/>
                <w:szCs w:val="24"/>
              </w:rPr>
              <w:t>1</w:t>
            </w:r>
            <w:r w:rsidRPr="000F6E89">
              <w:rPr>
                <w:b/>
                <w:szCs w:val="24"/>
              </w:rPr>
              <w:t>/1</w:t>
            </w:r>
          </w:p>
        </w:tc>
        <w:tc>
          <w:tcPr>
            <w:tcW w:w="847" w:type="dxa"/>
            <w:vAlign w:val="center"/>
          </w:tcPr>
          <w:p w:rsidR="00622AE5" w:rsidRPr="00463506" w:rsidRDefault="00622AE5" w:rsidP="004F7E03">
            <w:pPr>
              <w:pStyle w:val="af9"/>
              <w:rPr>
                <w:b/>
                <w:bCs/>
                <w:szCs w:val="24"/>
              </w:rPr>
            </w:pPr>
            <w:r w:rsidRPr="00463506">
              <w:rPr>
                <w:b/>
                <w:bCs/>
                <w:szCs w:val="24"/>
              </w:rPr>
              <w:t>252</w:t>
            </w:r>
          </w:p>
        </w:tc>
        <w:tc>
          <w:tcPr>
            <w:tcW w:w="848" w:type="dxa"/>
            <w:vAlign w:val="center"/>
          </w:tcPr>
          <w:p w:rsidR="00622AE5" w:rsidRPr="00463506" w:rsidRDefault="00622AE5" w:rsidP="004F7E03">
            <w:pPr>
              <w:pStyle w:val="af9"/>
              <w:rPr>
                <w:b/>
                <w:bCs/>
                <w:szCs w:val="24"/>
              </w:rPr>
            </w:pPr>
            <w:r w:rsidRPr="00463506">
              <w:rPr>
                <w:b/>
                <w:bCs/>
                <w:szCs w:val="24"/>
              </w:rPr>
              <w:t>84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463506" w:rsidRDefault="00622AE5" w:rsidP="004F7E03">
            <w:pPr>
              <w:pStyle w:val="af9"/>
              <w:rPr>
                <w:b/>
                <w:bCs/>
                <w:szCs w:val="24"/>
              </w:rPr>
            </w:pPr>
            <w:r w:rsidRPr="00463506">
              <w:rPr>
                <w:b/>
                <w:bCs/>
                <w:szCs w:val="24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463506" w:rsidRDefault="00622AE5" w:rsidP="004F7E03">
            <w:pPr>
              <w:pStyle w:val="af9"/>
              <w:rPr>
                <w:szCs w:val="24"/>
              </w:rPr>
            </w:pPr>
            <w:r w:rsidRPr="00463506">
              <w:rPr>
                <w:szCs w:val="24"/>
              </w:rPr>
              <w:t>84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2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710236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710236">
              <w:rPr>
                <w:rFonts w:eastAsia="Times New Roman"/>
                <w:b/>
                <w:bCs/>
              </w:rPr>
              <w:t>72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МДК.02.01</w:t>
            </w:r>
          </w:p>
        </w:tc>
        <w:tc>
          <w:tcPr>
            <w:tcW w:w="2971" w:type="dxa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Основы организации внеурочной работы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 xml:space="preserve">ДЗ, </w:t>
            </w:r>
            <w:r w:rsidRPr="000F6E89">
              <w:rPr>
                <w:szCs w:val="24"/>
              </w:rPr>
              <w:t>Э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bCs/>
                <w:szCs w:val="24"/>
              </w:rPr>
            </w:pPr>
            <w:r w:rsidRPr="00921B4A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52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bCs/>
                <w:szCs w:val="24"/>
              </w:rPr>
            </w:pPr>
            <w:r>
              <w:rPr>
                <w:bCs/>
                <w:szCs w:val="24"/>
              </w:rPr>
              <w:t>84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bCs/>
                <w:szCs w:val="24"/>
              </w:rPr>
            </w:pPr>
            <w:r>
              <w:rPr>
                <w:bCs/>
                <w:szCs w:val="24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2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</w:pPr>
            <w:r w:rsidRPr="00710236">
              <w:t>96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</w:pPr>
            <w:r w:rsidRPr="00710236">
              <w:t>72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УП.0</w:t>
            </w:r>
            <w:r>
              <w:rPr>
                <w:szCs w:val="24"/>
              </w:rPr>
              <w:t>5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 xml:space="preserve">Школа  вожатых 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b/>
                <w:szCs w:val="24"/>
                <w:lang w:val="en-US"/>
              </w:rPr>
            </w:pPr>
            <w:r w:rsidRPr="000F6E89">
              <w:rPr>
                <w:szCs w:val="24"/>
              </w:rPr>
              <w:t>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54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108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88037C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ПП.0</w:t>
            </w:r>
            <w:r>
              <w:rPr>
                <w:szCs w:val="24"/>
              </w:rPr>
              <w:t>1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Организация внеурочной  деятельности и общения младших школьников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108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108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lastRenderedPageBreak/>
              <w:t>ПП.0</w:t>
            </w:r>
            <w:r>
              <w:rPr>
                <w:szCs w:val="24"/>
              </w:rPr>
              <w:t>3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Летняя практика в детском оздоровительном лагере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108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108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b/>
                <w:szCs w:val="24"/>
              </w:rPr>
            </w:pPr>
            <w:r w:rsidRPr="00623E31">
              <w:rPr>
                <w:b/>
                <w:szCs w:val="24"/>
              </w:rPr>
              <w:t>ПМ.03</w:t>
            </w:r>
          </w:p>
        </w:tc>
        <w:tc>
          <w:tcPr>
            <w:tcW w:w="2971" w:type="dxa"/>
          </w:tcPr>
          <w:p w:rsidR="00622AE5" w:rsidRPr="00710236" w:rsidRDefault="00622AE5" w:rsidP="004F7E03">
            <w:pPr>
              <w:pStyle w:val="af9"/>
              <w:jc w:val="left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Классное руководство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b/>
                <w:szCs w:val="24"/>
              </w:rPr>
              <w:t>0/</w:t>
            </w:r>
            <w:r>
              <w:rPr>
                <w:b/>
                <w:szCs w:val="24"/>
              </w:rPr>
              <w:t>0</w:t>
            </w:r>
            <w:r w:rsidRPr="000F6E89">
              <w:rPr>
                <w:b/>
                <w:szCs w:val="24"/>
              </w:rPr>
              <w:t>/1</w:t>
            </w:r>
          </w:p>
        </w:tc>
        <w:tc>
          <w:tcPr>
            <w:tcW w:w="847" w:type="dxa"/>
            <w:vAlign w:val="center"/>
          </w:tcPr>
          <w:p w:rsidR="00622AE5" w:rsidRPr="00463506" w:rsidRDefault="00622AE5" w:rsidP="004F7E03">
            <w:pPr>
              <w:pStyle w:val="af9"/>
              <w:rPr>
                <w:b/>
                <w:szCs w:val="24"/>
              </w:rPr>
            </w:pPr>
            <w:r w:rsidRPr="00463506">
              <w:rPr>
                <w:b/>
                <w:szCs w:val="24"/>
              </w:rPr>
              <w:t>144</w:t>
            </w:r>
          </w:p>
        </w:tc>
        <w:tc>
          <w:tcPr>
            <w:tcW w:w="848" w:type="dxa"/>
            <w:vAlign w:val="center"/>
          </w:tcPr>
          <w:p w:rsidR="00622AE5" w:rsidRPr="00463506" w:rsidRDefault="00622AE5" w:rsidP="004F7E03">
            <w:pPr>
              <w:pStyle w:val="af9"/>
              <w:rPr>
                <w:b/>
                <w:szCs w:val="24"/>
              </w:rPr>
            </w:pPr>
            <w:r w:rsidRPr="00463506">
              <w:rPr>
                <w:b/>
                <w:szCs w:val="24"/>
              </w:rPr>
              <w:t>48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463506" w:rsidRDefault="00622AE5" w:rsidP="004F7E03">
            <w:pPr>
              <w:pStyle w:val="af9"/>
              <w:rPr>
                <w:b/>
                <w:szCs w:val="24"/>
              </w:rPr>
            </w:pPr>
            <w:r w:rsidRPr="00463506">
              <w:rPr>
                <w:b/>
                <w:szCs w:val="24"/>
              </w:rPr>
              <w:t>96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463506" w:rsidRDefault="00622AE5" w:rsidP="004F7E03">
            <w:pPr>
              <w:pStyle w:val="af9"/>
              <w:rPr>
                <w:b/>
                <w:szCs w:val="24"/>
              </w:rPr>
            </w:pPr>
            <w:r w:rsidRPr="00463506">
              <w:rPr>
                <w:b/>
                <w:szCs w:val="24"/>
              </w:rPr>
              <w:t>48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2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96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МДК.03.01</w:t>
            </w:r>
          </w:p>
        </w:tc>
        <w:tc>
          <w:tcPr>
            <w:tcW w:w="2971" w:type="dxa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Э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1</w:t>
            </w:r>
            <w:r>
              <w:rPr>
                <w:szCs w:val="24"/>
              </w:rPr>
              <w:t>44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4</w:t>
            </w:r>
            <w:r>
              <w:rPr>
                <w:szCs w:val="24"/>
              </w:rPr>
              <w:t>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2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96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ПП.0</w:t>
            </w:r>
            <w:r>
              <w:rPr>
                <w:szCs w:val="24"/>
              </w:rPr>
              <w:t>4</w:t>
            </w:r>
            <w:r w:rsidRPr="00623E31">
              <w:rPr>
                <w:szCs w:val="24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:rsidR="00622AE5" w:rsidRPr="00710236" w:rsidRDefault="00DE6F5E" w:rsidP="004F7E03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Классное руководство 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72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72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b/>
                <w:szCs w:val="24"/>
              </w:rPr>
            </w:pPr>
            <w:r w:rsidRPr="00623E31">
              <w:rPr>
                <w:b/>
                <w:szCs w:val="24"/>
              </w:rPr>
              <w:t>ПМ.04</w:t>
            </w:r>
          </w:p>
        </w:tc>
        <w:tc>
          <w:tcPr>
            <w:tcW w:w="2971" w:type="dxa"/>
          </w:tcPr>
          <w:p w:rsidR="00622AE5" w:rsidRPr="00710236" w:rsidRDefault="00622AE5" w:rsidP="004F7E03">
            <w:pPr>
              <w:pStyle w:val="af9"/>
              <w:jc w:val="left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b/>
                <w:szCs w:val="24"/>
              </w:rPr>
              <w:t>1/1/1</w:t>
            </w:r>
          </w:p>
        </w:tc>
        <w:tc>
          <w:tcPr>
            <w:tcW w:w="847" w:type="dxa"/>
            <w:vAlign w:val="center"/>
          </w:tcPr>
          <w:p w:rsidR="00622AE5" w:rsidRPr="00463506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463506">
              <w:rPr>
                <w:rFonts w:eastAsia="Times New Roman"/>
                <w:b/>
                <w:bCs/>
              </w:rPr>
              <w:t>282</w:t>
            </w:r>
          </w:p>
        </w:tc>
        <w:tc>
          <w:tcPr>
            <w:tcW w:w="848" w:type="dxa"/>
            <w:vAlign w:val="center"/>
          </w:tcPr>
          <w:p w:rsidR="00622AE5" w:rsidRPr="00463506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463506">
              <w:rPr>
                <w:rFonts w:eastAsia="Times New Roman"/>
                <w:b/>
                <w:bCs/>
              </w:rPr>
              <w:t>94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463506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463506">
              <w:rPr>
                <w:rFonts w:eastAsia="Times New Roman"/>
                <w:b/>
                <w:bCs/>
              </w:rPr>
              <w:t>188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463506" w:rsidRDefault="00622AE5" w:rsidP="004F7E03">
            <w:pPr>
              <w:pStyle w:val="af9"/>
              <w:rPr>
                <w:b/>
                <w:szCs w:val="24"/>
              </w:rPr>
            </w:pPr>
            <w:r w:rsidRPr="00463506">
              <w:rPr>
                <w:b/>
                <w:szCs w:val="24"/>
              </w:rPr>
              <w:t>94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>2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710236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710236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710236">
              <w:rPr>
                <w:rFonts w:eastAsia="Times New Roman"/>
                <w:b/>
                <w:bCs/>
              </w:rPr>
              <w:t>52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710236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710236">
              <w:rPr>
                <w:rFonts w:eastAsia="Times New Roman"/>
                <w:b/>
                <w:bCs/>
              </w:rPr>
              <w:t>72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МДК.04.01</w:t>
            </w:r>
          </w:p>
        </w:tc>
        <w:tc>
          <w:tcPr>
            <w:tcW w:w="2971" w:type="dxa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З, ДЗ,Э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2</w:t>
            </w:r>
            <w:r>
              <w:rPr>
                <w:szCs w:val="24"/>
              </w:rPr>
              <w:t>82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9</w:t>
            </w:r>
            <w:r>
              <w:rPr>
                <w:szCs w:val="24"/>
              </w:rPr>
              <w:t>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18</w:t>
            </w:r>
            <w:r>
              <w:rPr>
                <w:szCs w:val="24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9</w:t>
            </w:r>
            <w:r>
              <w:rPr>
                <w:szCs w:val="24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2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52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64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72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ПП.0</w:t>
            </w:r>
            <w:r>
              <w:rPr>
                <w:szCs w:val="24"/>
              </w:rPr>
              <w:t>5</w:t>
            </w: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left"/>
              <w:rPr>
                <w:szCs w:val="24"/>
              </w:rPr>
            </w:pPr>
            <w:r w:rsidRPr="00710236">
              <w:rPr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0F6E89">
              <w:rPr>
                <w:szCs w:val="24"/>
              </w:rPr>
              <w:t>З</w:t>
            </w:r>
          </w:p>
        </w:tc>
        <w:tc>
          <w:tcPr>
            <w:tcW w:w="847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72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710236" w:rsidRDefault="00622AE5" w:rsidP="004F7E03">
            <w:pPr>
              <w:pStyle w:val="18"/>
              <w:jc w:val="center"/>
            </w:pPr>
            <w:r w:rsidRPr="00710236"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710236" w:rsidRDefault="00622AE5" w:rsidP="004F7E03">
            <w:pPr>
              <w:pStyle w:val="af9"/>
              <w:rPr>
                <w:szCs w:val="24"/>
              </w:rPr>
            </w:pPr>
            <w:r w:rsidRPr="00710236">
              <w:rPr>
                <w:szCs w:val="24"/>
              </w:rPr>
              <w:t>72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622AE5" w:rsidRPr="00710236" w:rsidRDefault="00622AE5" w:rsidP="004F7E03">
            <w:pPr>
              <w:pStyle w:val="af9"/>
              <w:jc w:val="right"/>
              <w:rPr>
                <w:b/>
                <w:szCs w:val="24"/>
              </w:rPr>
            </w:pPr>
            <w:r w:rsidRPr="00710236">
              <w:rPr>
                <w:b/>
                <w:szCs w:val="24"/>
              </w:rPr>
              <w:t xml:space="preserve">Итого теоретическое обучение </w:t>
            </w:r>
          </w:p>
        </w:tc>
        <w:tc>
          <w:tcPr>
            <w:tcW w:w="1263" w:type="dxa"/>
            <w:vAlign w:val="center"/>
          </w:tcPr>
          <w:p w:rsidR="00622AE5" w:rsidRPr="00045E74" w:rsidRDefault="00622AE5" w:rsidP="004F7E03">
            <w:pPr>
              <w:pStyle w:val="af9"/>
              <w:rPr>
                <w:sz w:val="20"/>
              </w:rPr>
            </w:pPr>
            <w:r w:rsidRPr="00045E74">
              <w:rPr>
                <w:b/>
                <w:sz w:val="20"/>
              </w:rPr>
              <w:t>З</w:t>
            </w:r>
            <w:r w:rsidRPr="00045E74">
              <w:rPr>
                <w:b/>
                <w:sz w:val="20"/>
                <w:vertAlign w:val="subscript"/>
              </w:rPr>
              <w:t>27</w:t>
            </w:r>
            <w:r w:rsidRPr="00045E74">
              <w:rPr>
                <w:b/>
                <w:sz w:val="20"/>
              </w:rPr>
              <w:t>/ДЗ</w:t>
            </w:r>
            <w:r w:rsidRPr="00045E74">
              <w:rPr>
                <w:b/>
                <w:sz w:val="20"/>
                <w:vertAlign w:val="subscript"/>
              </w:rPr>
              <w:t>25</w:t>
            </w:r>
            <w:r w:rsidRPr="00045E74">
              <w:rPr>
                <w:b/>
                <w:sz w:val="20"/>
              </w:rPr>
              <w:t>/Э</w:t>
            </w:r>
            <w:r w:rsidRPr="00045E74">
              <w:rPr>
                <w:b/>
                <w:sz w:val="20"/>
                <w:vertAlign w:val="subscript"/>
              </w:rPr>
              <w:t>21</w:t>
            </w:r>
          </w:p>
        </w:tc>
        <w:tc>
          <w:tcPr>
            <w:tcW w:w="847" w:type="dxa"/>
            <w:vAlign w:val="center"/>
          </w:tcPr>
          <w:p w:rsidR="00622AE5" w:rsidRPr="00622AE5" w:rsidRDefault="00622AE5" w:rsidP="004F7E03">
            <w:pPr>
              <w:jc w:val="center"/>
              <w:rPr>
                <w:rFonts w:eastAsia="Times New Roman"/>
                <w:b/>
              </w:rPr>
            </w:pPr>
            <w:r w:rsidRPr="00622AE5">
              <w:rPr>
                <w:rFonts w:eastAsia="Times New Roman"/>
                <w:b/>
              </w:rPr>
              <w:t>6742</w:t>
            </w:r>
          </w:p>
        </w:tc>
        <w:tc>
          <w:tcPr>
            <w:tcW w:w="848" w:type="dxa"/>
            <w:vAlign w:val="center"/>
          </w:tcPr>
          <w:p w:rsidR="00622AE5" w:rsidRPr="00622AE5" w:rsidRDefault="00622AE5" w:rsidP="004F7E03">
            <w:pPr>
              <w:jc w:val="center"/>
              <w:rPr>
                <w:rFonts w:eastAsia="Times New Roman"/>
                <w:b/>
              </w:rPr>
            </w:pPr>
            <w:r w:rsidRPr="00622AE5">
              <w:rPr>
                <w:rFonts w:eastAsia="Times New Roman"/>
                <w:b/>
              </w:rPr>
              <w:t>2242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4B04E7" w:rsidRDefault="00622AE5" w:rsidP="004F7E0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4500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4B04E7" w:rsidRDefault="00622AE5" w:rsidP="004F7E03">
            <w:pPr>
              <w:pStyle w:val="af9"/>
              <w:rPr>
                <w:b/>
                <w:szCs w:val="24"/>
              </w:rPr>
            </w:pPr>
            <w:r w:rsidRPr="004B04E7">
              <w:rPr>
                <w:b/>
                <w:szCs w:val="24"/>
              </w:rPr>
              <w:t>162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4B04E7" w:rsidRDefault="00622AE5" w:rsidP="004F7E03">
            <w:pPr>
              <w:pStyle w:val="af9"/>
              <w:rPr>
                <w:b/>
                <w:szCs w:val="24"/>
              </w:rPr>
            </w:pPr>
            <w:r w:rsidRPr="004B04E7">
              <w:rPr>
                <w:b/>
                <w:szCs w:val="24"/>
              </w:rPr>
              <w:t>24</w:t>
            </w:r>
          </w:p>
        </w:tc>
        <w:tc>
          <w:tcPr>
            <w:tcW w:w="849" w:type="dxa"/>
            <w:gridSpan w:val="3"/>
            <w:vAlign w:val="center"/>
          </w:tcPr>
          <w:p w:rsidR="00622AE5" w:rsidRPr="00D40CD2" w:rsidRDefault="00622AE5" w:rsidP="004F7E03">
            <w:pPr>
              <w:pStyle w:val="af9"/>
              <w:rPr>
                <w:b/>
                <w:szCs w:val="24"/>
              </w:rPr>
            </w:pPr>
            <w:r>
              <w:rPr>
                <w:b/>
                <w:szCs w:val="24"/>
              </w:rPr>
              <w:t>612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D40CD2" w:rsidRDefault="00622AE5" w:rsidP="004F7E03">
            <w:pPr>
              <w:pStyle w:val="af9"/>
              <w:rPr>
                <w:b/>
                <w:szCs w:val="24"/>
              </w:rPr>
            </w:pPr>
            <w:r>
              <w:rPr>
                <w:b/>
                <w:szCs w:val="24"/>
              </w:rPr>
              <w:t>792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463506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463506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463506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463506">
              <w:rPr>
                <w:rFonts w:eastAsia="Times New Roman"/>
                <w:b/>
                <w:bCs/>
              </w:rPr>
              <w:t>648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463506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463506">
              <w:rPr>
                <w:rFonts w:eastAsia="Times New Roman"/>
                <w:b/>
                <w:bCs/>
              </w:rPr>
              <w:t>468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463506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463506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463506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463506">
              <w:rPr>
                <w:rFonts w:eastAsia="Times New Roman"/>
                <w:b/>
                <w:bCs/>
              </w:rPr>
              <w:t>432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463506" w:rsidRDefault="00622AE5" w:rsidP="004F7E03">
            <w:pPr>
              <w:pStyle w:val="af9"/>
              <w:rPr>
                <w:b/>
                <w:szCs w:val="24"/>
              </w:rPr>
            </w:pPr>
            <w:r w:rsidRPr="00463506">
              <w:rPr>
                <w:b/>
                <w:szCs w:val="24"/>
              </w:rPr>
              <w:t>396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  <w:r w:rsidRPr="00623E31">
              <w:rPr>
                <w:szCs w:val="24"/>
              </w:rPr>
              <w:t>УП, ПП</w:t>
            </w:r>
          </w:p>
        </w:tc>
        <w:tc>
          <w:tcPr>
            <w:tcW w:w="2971" w:type="dxa"/>
            <w:vAlign w:val="center"/>
          </w:tcPr>
          <w:p w:rsidR="00622AE5" w:rsidRPr="0005541D" w:rsidRDefault="00622AE5" w:rsidP="004F7E03">
            <w:pPr>
              <w:pStyle w:val="af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szCs w:val="24"/>
              </w:rPr>
            </w:pPr>
            <w:r w:rsidRPr="00101265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  <w:vertAlign w:val="subscript"/>
              </w:rPr>
              <w:t>3</w:t>
            </w:r>
            <w:r w:rsidRPr="00101265">
              <w:rPr>
                <w:b/>
                <w:sz w:val="22"/>
                <w:szCs w:val="22"/>
              </w:rPr>
              <w:t>/ДЗ</w:t>
            </w:r>
            <w:r>
              <w:rPr>
                <w:b/>
                <w:sz w:val="22"/>
                <w:szCs w:val="22"/>
                <w:vertAlign w:val="subscript"/>
              </w:rPr>
              <w:t>5</w:t>
            </w:r>
            <w:r w:rsidRPr="00101265">
              <w:rPr>
                <w:b/>
                <w:sz w:val="22"/>
                <w:szCs w:val="22"/>
              </w:rPr>
              <w:t>/Э</w:t>
            </w:r>
            <w:r>
              <w:rPr>
                <w:b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847" w:type="dxa"/>
            <w:vAlign w:val="center"/>
          </w:tcPr>
          <w:p w:rsidR="00622AE5" w:rsidRPr="00622AE5" w:rsidRDefault="00622AE5" w:rsidP="004F7E03">
            <w:pPr>
              <w:jc w:val="center"/>
              <w:rPr>
                <w:rFonts w:eastAsia="Times New Roman"/>
                <w:b/>
              </w:rPr>
            </w:pPr>
            <w:r w:rsidRPr="00622AE5">
              <w:rPr>
                <w:rFonts w:eastAsia="Times New Roman"/>
                <w:b/>
              </w:rPr>
              <w:t>0</w:t>
            </w:r>
          </w:p>
        </w:tc>
        <w:tc>
          <w:tcPr>
            <w:tcW w:w="848" w:type="dxa"/>
            <w:vAlign w:val="center"/>
          </w:tcPr>
          <w:p w:rsidR="00622AE5" w:rsidRPr="00622AE5" w:rsidRDefault="00622AE5" w:rsidP="004F7E03">
            <w:pPr>
              <w:jc w:val="center"/>
              <w:rPr>
                <w:rFonts w:eastAsia="Times New Roman"/>
                <w:b/>
              </w:rPr>
            </w:pPr>
            <w:r w:rsidRPr="00622AE5">
              <w:rPr>
                <w:rFonts w:eastAsia="Times New Roman"/>
                <w:b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4B04E7" w:rsidRDefault="00622AE5" w:rsidP="004F7E0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828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4B04E7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4B04E7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9824DE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9824DE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4B04E7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4B04E7"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4B04E7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 w:rsidRPr="004B04E7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4B04E7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108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4B04E7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288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4B04E7" w:rsidRDefault="00622AE5" w:rsidP="004F7E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144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4B04E7" w:rsidRDefault="00622AE5" w:rsidP="004F7E03">
            <w:pPr>
              <w:pStyle w:val="af9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</w:tr>
      <w:tr w:rsidR="00622AE5" w:rsidRPr="00455D86" w:rsidTr="004F7E03">
        <w:trPr>
          <w:gridAfter w:val="1"/>
          <w:wAfter w:w="23" w:type="dxa"/>
          <w:cantSplit/>
        </w:trPr>
        <w:tc>
          <w:tcPr>
            <w:tcW w:w="1415" w:type="dxa"/>
          </w:tcPr>
          <w:p w:rsidR="00622AE5" w:rsidRPr="00623E31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622AE5" w:rsidRPr="0005541D" w:rsidRDefault="00622AE5" w:rsidP="004F7E03">
            <w:pPr>
              <w:pStyle w:val="af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63" w:type="dxa"/>
            <w:vAlign w:val="center"/>
          </w:tcPr>
          <w:p w:rsidR="00622AE5" w:rsidRPr="00045E74" w:rsidRDefault="00622AE5" w:rsidP="004F7E03">
            <w:pPr>
              <w:pStyle w:val="af9"/>
              <w:rPr>
                <w:sz w:val="20"/>
              </w:rPr>
            </w:pPr>
            <w:r w:rsidRPr="00045E74">
              <w:rPr>
                <w:b/>
                <w:sz w:val="20"/>
              </w:rPr>
              <w:t>З</w:t>
            </w:r>
            <w:r w:rsidRPr="00045E74">
              <w:rPr>
                <w:b/>
                <w:sz w:val="20"/>
                <w:vertAlign w:val="subscript"/>
              </w:rPr>
              <w:t>30</w:t>
            </w:r>
            <w:r w:rsidRPr="00045E74">
              <w:rPr>
                <w:b/>
                <w:sz w:val="20"/>
              </w:rPr>
              <w:t>/ДЗ</w:t>
            </w:r>
            <w:r w:rsidRPr="00045E74">
              <w:rPr>
                <w:b/>
                <w:sz w:val="20"/>
                <w:vertAlign w:val="subscript"/>
              </w:rPr>
              <w:t>30</w:t>
            </w:r>
            <w:r w:rsidRPr="00045E74">
              <w:rPr>
                <w:b/>
                <w:sz w:val="20"/>
              </w:rPr>
              <w:t>/Э2</w:t>
            </w:r>
            <w:r w:rsidRPr="00045E74">
              <w:rPr>
                <w:b/>
                <w:sz w:val="20"/>
                <w:vertAlign w:val="subscript"/>
              </w:rPr>
              <w:t>1</w:t>
            </w:r>
          </w:p>
        </w:tc>
        <w:tc>
          <w:tcPr>
            <w:tcW w:w="847" w:type="dxa"/>
            <w:vAlign w:val="center"/>
          </w:tcPr>
          <w:p w:rsidR="00622AE5" w:rsidRPr="00622AE5" w:rsidRDefault="00622AE5" w:rsidP="004F7E03">
            <w:pPr>
              <w:jc w:val="center"/>
              <w:rPr>
                <w:rFonts w:eastAsia="Times New Roman"/>
                <w:b/>
              </w:rPr>
            </w:pPr>
            <w:r w:rsidRPr="00622AE5">
              <w:rPr>
                <w:rFonts w:eastAsia="Times New Roman"/>
                <w:b/>
              </w:rPr>
              <w:t>7570</w:t>
            </w:r>
          </w:p>
        </w:tc>
        <w:tc>
          <w:tcPr>
            <w:tcW w:w="848" w:type="dxa"/>
            <w:vAlign w:val="center"/>
          </w:tcPr>
          <w:p w:rsidR="00622AE5" w:rsidRPr="00622AE5" w:rsidRDefault="00622AE5" w:rsidP="004F7E03">
            <w:pPr>
              <w:jc w:val="center"/>
              <w:rPr>
                <w:rFonts w:eastAsia="Times New Roman"/>
                <w:b/>
              </w:rPr>
            </w:pPr>
            <w:r w:rsidRPr="00622AE5">
              <w:rPr>
                <w:rFonts w:eastAsia="Times New Roman"/>
                <w:b/>
              </w:rPr>
              <w:t>2242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824DE" w:rsidRDefault="00622AE5" w:rsidP="004F7E0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5328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824DE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9824DE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622AE5" w:rsidRPr="009824DE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9824DE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</w:p>
        </w:tc>
      </w:tr>
      <w:tr w:rsidR="00622AE5" w:rsidRPr="001F3C1F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b/>
                <w:szCs w:val="24"/>
              </w:rPr>
            </w:pPr>
            <w:r w:rsidRPr="00623E31">
              <w:rPr>
                <w:b/>
                <w:szCs w:val="24"/>
              </w:rPr>
              <w:t>ПДП</w:t>
            </w:r>
          </w:p>
        </w:tc>
        <w:tc>
          <w:tcPr>
            <w:tcW w:w="2971" w:type="dxa"/>
            <w:vAlign w:val="center"/>
          </w:tcPr>
          <w:p w:rsidR="00622AE5" w:rsidRPr="00880035" w:rsidRDefault="00622AE5" w:rsidP="004F7E03">
            <w:pPr>
              <w:pStyle w:val="af9"/>
              <w:jc w:val="left"/>
              <w:rPr>
                <w:b/>
                <w:szCs w:val="24"/>
              </w:rPr>
            </w:pPr>
            <w:r w:rsidRPr="00880035">
              <w:rPr>
                <w:b/>
                <w:szCs w:val="24"/>
              </w:rPr>
              <w:t xml:space="preserve">Преддипломная практика 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b/>
                <w:szCs w:val="24"/>
              </w:rPr>
            </w:pPr>
            <w:r w:rsidRPr="000F6E89">
              <w:rPr>
                <w:b/>
                <w:szCs w:val="24"/>
              </w:rPr>
              <w:t>ДЗ</w:t>
            </w:r>
          </w:p>
        </w:tc>
        <w:tc>
          <w:tcPr>
            <w:tcW w:w="847" w:type="dxa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144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4 нед.</w:t>
            </w:r>
          </w:p>
        </w:tc>
      </w:tr>
      <w:tr w:rsidR="00622AE5" w:rsidRPr="001F3C1F" w:rsidTr="004F7E03">
        <w:trPr>
          <w:gridAfter w:val="1"/>
          <w:wAfter w:w="23" w:type="dxa"/>
          <w:cantSplit/>
        </w:trPr>
        <w:tc>
          <w:tcPr>
            <w:tcW w:w="1415" w:type="dxa"/>
            <w:vAlign w:val="center"/>
          </w:tcPr>
          <w:p w:rsidR="00622AE5" w:rsidRPr="00623E31" w:rsidRDefault="00622AE5" w:rsidP="004F7E03">
            <w:pPr>
              <w:pStyle w:val="af9"/>
              <w:rPr>
                <w:b/>
                <w:szCs w:val="24"/>
              </w:rPr>
            </w:pPr>
            <w:r w:rsidRPr="00623E31">
              <w:rPr>
                <w:b/>
                <w:szCs w:val="24"/>
              </w:rPr>
              <w:t>ГИА</w:t>
            </w:r>
          </w:p>
        </w:tc>
        <w:tc>
          <w:tcPr>
            <w:tcW w:w="2971" w:type="dxa"/>
            <w:vAlign w:val="center"/>
          </w:tcPr>
          <w:p w:rsidR="00622AE5" w:rsidRPr="00880035" w:rsidRDefault="00622AE5" w:rsidP="004F7E03">
            <w:pPr>
              <w:pStyle w:val="af9"/>
              <w:jc w:val="left"/>
              <w:rPr>
                <w:b/>
                <w:szCs w:val="24"/>
              </w:rPr>
            </w:pPr>
            <w:r w:rsidRPr="00880035">
              <w:rPr>
                <w:b/>
                <w:szCs w:val="24"/>
              </w:rPr>
              <w:t>Государственная итоговая аттестация</w:t>
            </w:r>
          </w:p>
        </w:tc>
        <w:tc>
          <w:tcPr>
            <w:tcW w:w="1263" w:type="dxa"/>
            <w:vAlign w:val="center"/>
          </w:tcPr>
          <w:p w:rsidR="00622AE5" w:rsidRPr="000F6E89" w:rsidRDefault="00622AE5" w:rsidP="004F7E03">
            <w:pPr>
              <w:pStyle w:val="af9"/>
              <w:rPr>
                <w:b/>
                <w:szCs w:val="24"/>
              </w:rPr>
            </w:pPr>
            <w:r w:rsidRPr="000F6E89">
              <w:rPr>
                <w:b/>
                <w:szCs w:val="24"/>
              </w:rPr>
              <w:t>Защита ВКР</w:t>
            </w:r>
          </w:p>
        </w:tc>
        <w:tc>
          <w:tcPr>
            <w:tcW w:w="847" w:type="dxa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216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6</w:t>
            </w:r>
          </w:p>
          <w:p w:rsidR="00622AE5" w:rsidRPr="00921B4A" w:rsidRDefault="00622AE5" w:rsidP="004F7E03">
            <w:pPr>
              <w:pStyle w:val="af9"/>
              <w:rPr>
                <w:szCs w:val="24"/>
              </w:rPr>
            </w:pPr>
            <w:r w:rsidRPr="00921B4A">
              <w:rPr>
                <w:szCs w:val="24"/>
              </w:rPr>
              <w:t>нед.</w:t>
            </w:r>
          </w:p>
        </w:tc>
      </w:tr>
      <w:tr w:rsidR="00622AE5" w:rsidRPr="001F3C1F" w:rsidTr="004F7E03">
        <w:trPr>
          <w:gridAfter w:val="2"/>
          <w:wAfter w:w="33" w:type="dxa"/>
          <w:cantSplit/>
        </w:trPr>
        <w:tc>
          <w:tcPr>
            <w:tcW w:w="7355" w:type="dxa"/>
            <w:gridSpan w:val="6"/>
            <w:vMerge w:val="restart"/>
            <w:vAlign w:val="center"/>
          </w:tcPr>
          <w:p w:rsidR="00622AE5" w:rsidRPr="00727179" w:rsidRDefault="00622AE5" w:rsidP="004F7E03">
            <w:pPr>
              <w:pStyle w:val="af9"/>
              <w:rPr>
                <w:sz w:val="28"/>
                <w:szCs w:val="28"/>
              </w:rPr>
            </w:pPr>
            <w:r w:rsidRPr="00727179">
              <w:rPr>
                <w:b/>
                <w:sz w:val="28"/>
                <w:szCs w:val="28"/>
              </w:rPr>
              <w:t>Консультации</w:t>
            </w:r>
            <w:r w:rsidRPr="00727179">
              <w:rPr>
                <w:sz w:val="28"/>
                <w:szCs w:val="28"/>
              </w:rPr>
              <w:t xml:space="preserve"> на учебную группу по 100 часов в год (всего </w:t>
            </w:r>
            <w:r>
              <w:rPr>
                <w:sz w:val="28"/>
                <w:szCs w:val="28"/>
              </w:rPr>
              <w:t>400</w:t>
            </w:r>
            <w:r w:rsidRPr="00727179">
              <w:rPr>
                <w:sz w:val="28"/>
                <w:szCs w:val="28"/>
              </w:rPr>
              <w:t xml:space="preserve"> час.)</w:t>
            </w:r>
          </w:p>
          <w:p w:rsidR="00622AE5" w:rsidRPr="00727179" w:rsidRDefault="00622AE5" w:rsidP="004F7E03">
            <w:pPr>
              <w:pStyle w:val="af9"/>
              <w:rPr>
                <w:b/>
                <w:sz w:val="28"/>
                <w:szCs w:val="28"/>
              </w:rPr>
            </w:pPr>
            <w:r w:rsidRPr="00727179">
              <w:rPr>
                <w:b/>
                <w:sz w:val="28"/>
                <w:szCs w:val="28"/>
              </w:rPr>
              <w:t>Государственная (итоговая) аттестация</w:t>
            </w:r>
          </w:p>
          <w:p w:rsidR="00622AE5" w:rsidRPr="00727179" w:rsidRDefault="00622AE5" w:rsidP="004F7E03">
            <w:pPr>
              <w:pStyle w:val="af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1. Программа </w:t>
            </w:r>
            <w:r w:rsidRPr="00727179">
              <w:rPr>
                <w:b/>
                <w:sz w:val="28"/>
                <w:szCs w:val="28"/>
              </w:rPr>
              <w:t xml:space="preserve">углубленной подготовки </w:t>
            </w:r>
          </w:p>
          <w:p w:rsidR="00622AE5" w:rsidRPr="00727179" w:rsidRDefault="00622AE5" w:rsidP="004F7E03">
            <w:pPr>
              <w:pStyle w:val="af9"/>
              <w:rPr>
                <w:sz w:val="28"/>
                <w:szCs w:val="28"/>
              </w:rPr>
            </w:pPr>
            <w:r w:rsidRPr="00727179">
              <w:rPr>
                <w:sz w:val="28"/>
                <w:szCs w:val="28"/>
              </w:rPr>
              <w:t>1.1. Дипломный проект (работа)</w:t>
            </w:r>
          </w:p>
          <w:p w:rsidR="00622AE5" w:rsidRDefault="00622AE5" w:rsidP="004F7E03">
            <w:pPr>
              <w:pStyle w:val="af9"/>
              <w:rPr>
                <w:sz w:val="28"/>
                <w:szCs w:val="28"/>
              </w:rPr>
            </w:pPr>
            <w:r w:rsidRPr="00727179">
              <w:rPr>
                <w:sz w:val="28"/>
                <w:szCs w:val="28"/>
              </w:rPr>
              <w:t>Выполнение дипломно</w:t>
            </w:r>
            <w:r>
              <w:rPr>
                <w:sz w:val="28"/>
                <w:szCs w:val="28"/>
              </w:rPr>
              <w:t xml:space="preserve">го проекта (работы) </w:t>
            </w:r>
          </w:p>
          <w:p w:rsidR="00622AE5" w:rsidRPr="00727179" w:rsidRDefault="00622AE5" w:rsidP="004F7E03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18.05. по 21.06. </w:t>
            </w:r>
            <w:r w:rsidRPr="00727179">
              <w:rPr>
                <w:sz w:val="28"/>
                <w:szCs w:val="28"/>
              </w:rPr>
              <w:t>(всего</w:t>
            </w:r>
            <w:r>
              <w:rPr>
                <w:sz w:val="28"/>
                <w:szCs w:val="28"/>
              </w:rPr>
              <w:t xml:space="preserve"> 5 недель</w:t>
            </w:r>
            <w:r w:rsidRPr="00727179">
              <w:rPr>
                <w:sz w:val="28"/>
                <w:szCs w:val="28"/>
              </w:rPr>
              <w:t>)</w:t>
            </w:r>
          </w:p>
          <w:p w:rsidR="00622AE5" w:rsidRDefault="00622AE5" w:rsidP="004F7E03">
            <w:pPr>
              <w:pStyle w:val="af9"/>
              <w:rPr>
                <w:sz w:val="28"/>
                <w:szCs w:val="28"/>
              </w:rPr>
            </w:pPr>
            <w:r w:rsidRPr="00727179">
              <w:rPr>
                <w:sz w:val="28"/>
                <w:szCs w:val="28"/>
              </w:rPr>
              <w:t>Защита дипломно</w:t>
            </w:r>
            <w:r>
              <w:rPr>
                <w:sz w:val="28"/>
                <w:szCs w:val="28"/>
              </w:rPr>
              <w:t xml:space="preserve">го проекта (работы) </w:t>
            </w:r>
          </w:p>
          <w:p w:rsidR="00622AE5" w:rsidRPr="00727179" w:rsidRDefault="00622AE5" w:rsidP="004F7E03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22.06. </w:t>
            </w:r>
            <w:r w:rsidRPr="0072717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28.06.</w:t>
            </w:r>
            <w:r w:rsidRPr="00727179">
              <w:rPr>
                <w:sz w:val="28"/>
                <w:szCs w:val="28"/>
              </w:rPr>
              <w:t xml:space="preserve"> (всего </w:t>
            </w:r>
            <w:r>
              <w:rPr>
                <w:sz w:val="28"/>
                <w:szCs w:val="28"/>
              </w:rPr>
              <w:t>1 недель</w:t>
            </w:r>
            <w:r w:rsidRPr="00727179">
              <w:rPr>
                <w:sz w:val="28"/>
                <w:szCs w:val="28"/>
              </w:rPr>
              <w:t>)</w:t>
            </w:r>
          </w:p>
          <w:p w:rsidR="00622AE5" w:rsidRPr="001F3C1F" w:rsidRDefault="00622AE5" w:rsidP="004F7E03">
            <w:pPr>
              <w:pStyle w:val="af9"/>
              <w:jc w:val="left"/>
              <w:rPr>
                <w:sz w:val="20"/>
              </w:rPr>
            </w:pPr>
            <w:r w:rsidRPr="00727179">
              <w:rPr>
                <w:sz w:val="28"/>
                <w:szCs w:val="28"/>
              </w:rPr>
              <w:t xml:space="preserve">1.2. Государственные экзамены </w:t>
            </w:r>
            <w:r w:rsidRPr="00C83735">
              <w:rPr>
                <w:i/>
                <w:sz w:val="28"/>
                <w:szCs w:val="28"/>
              </w:rPr>
              <w:t>не предусмотрены</w:t>
            </w:r>
          </w:p>
        </w:tc>
        <w:tc>
          <w:tcPr>
            <w:tcW w:w="858" w:type="dxa"/>
            <w:vMerge w:val="restart"/>
            <w:shd w:val="clear" w:color="auto" w:fill="auto"/>
            <w:textDirection w:val="btLr"/>
            <w:vAlign w:val="center"/>
          </w:tcPr>
          <w:p w:rsidR="00622AE5" w:rsidRPr="00A570CB" w:rsidRDefault="00622AE5" w:rsidP="00710236">
            <w:pPr>
              <w:pStyle w:val="af9"/>
              <w:rPr>
                <w:szCs w:val="24"/>
              </w:rPr>
            </w:pPr>
            <w:r w:rsidRPr="00A570CB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22AE5" w:rsidRPr="00A91950" w:rsidRDefault="00622AE5" w:rsidP="004F7E03">
            <w:pPr>
              <w:pStyle w:val="af9"/>
              <w:rPr>
                <w:szCs w:val="24"/>
              </w:rPr>
            </w:pPr>
            <w:r w:rsidRPr="00A91950">
              <w:rPr>
                <w:szCs w:val="24"/>
              </w:rPr>
              <w:t>дисциплин</w:t>
            </w:r>
          </w:p>
          <w:p w:rsidR="00622AE5" w:rsidRPr="00A91950" w:rsidRDefault="00622AE5" w:rsidP="004F7E03">
            <w:pPr>
              <w:pStyle w:val="af9"/>
              <w:rPr>
                <w:b/>
                <w:szCs w:val="24"/>
              </w:rPr>
            </w:pPr>
            <w:r w:rsidRPr="00A91950">
              <w:rPr>
                <w:szCs w:val="24"/>
              </w:rPr>
              <w:t>и МДК</w:t>
            </w:r>
          </w:p>
        </w:tc>
        <w:tc>
          <w:tcPr>
            <w:tcW w:w="849" w:type="dxa"/>
            <w:gridSpan w:val="3"/>
            <w:vAlign w:val="center"/>
          </w:tcPr>
          <w:p w:rsidR="00622AE5" w:rsidRPr="0001290C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9"/>
              <w:rPr>
                <w:szCs w:val="24"/>
              </w:rPr>
            </w:pPr>
            <w:r w:rsidRPr="0001290C">
              <w:rPr>
                <w:szCs w:val="24"/>
              </w:rPr>
              <w:t>7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9"/>
              <w:rPr>
                <w:szCs w:val="24"/>
              </w:rPr>
            </w:pPr>
            <w:r w:rsidRPr="0001290C">
              <w:rPr>
                <w:szCs w:val="24"/>
              </w:rPr>
              <w:t>8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9"/>
              <w:rPr>
                <w:szCs w:val="24"/>
              </w:rPr>
            </w:pPr>
            <w:r w:rsidRPr="0001290C">
              <w:rPr>
                <w:szCs w:val="24"/>
              </w:rPr>
              <w:t>7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622AE5" w:rsidRPr="001F3C1F" w:rsidTr="004F7E03">
        <w:trPr>
          <w:gridAfter w:val="2"/>
          <w:wAfter w:w="33" w:type="dxa"/>
          <w:cantSplit/>
        </w:trPr>
        <w:tc>
          <w:tcPr>
            <w:tcW w:w="7355" w:type="dxa"/>
            <w:gridSpan w:val="6"/>
            <w:vMerge/>
            <w:vAlign w:val="center"/>
          </w:tcPr>
          <w:p w:rsidR="00622AE5" w:rsidRPr="001F3C1F" w:rsidRDefault="00622AE5" w:rsidP="004F7E03">
            <w:pPr>
              <w:pStyle w:val="af9"/>
              <w:jc w:val="left"/>
              <w:rPr>
                <w:sz w:val="20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:rsidR="00622AE5" w:rsidRPr="001F3C1F" w:rsidRDefault="00622AE5" w:rsidP="004F7E03">
            <w:pPr>
              <w:pStyle w:val="af9"/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22AE5" w:rsidRPr="00A91950" w:rsidRDefault="00622AE5" w:rsidP="004F7E03">
            <w:pPr>
              <w:pStyle w:val="af9"/>
              <w:rPr>
                <w:b/>
                <w:szCs w:val="24"/>
              </w:rPr>
            </w:pPr>
            <w:r w:rsidRPr="00A91950">
              <w:rPr>
                <w:szCs w:val="24"/>
              </w:rPr>
              <w:t>учебной практики</w:t>
            </w:r>
          </w:p>
        </w:tc>
        <w:tc>
          <w:tcPr>
            <w:tcW w:w="849" w:type="dxa"/>
            <w:gridSpan w:val="3"/>
            <w:vAlign w:val="center"/>
          </w:tcPr>
          <w:p w:rsidR="00622AE5" w:rsidRPr="00DA44C3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622AE5" w:rsidRPr="00DA44C3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f5"/>
              <w:rPr>
                <w:b w:val="0"/>
              </w:rPr>
            </w:pPr>
            <w:r w:rsidRPr="0001290C">
              <w:rPr>
                <w:b w:val="0"/>
              </w:rPr>
              <w:t>72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f5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f5"/>
              <w:rPr>
                <w:b w:val="0"/>
              </w:rPr>
            </w:pPr>
            <w:r>
              <w:rPr>
                <w:b w:val="0"/>
              </w:rPr>
              <w:t>108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f5"/>
              <w:rPr>
                <w:b w:val="0"/>
              </w:rPr>
            </w:pPr>
            <w:r w:rsidRPr="0001290C">
              <w:rPr>
                <w:b w:val="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9"/>
              <w:rPr>
                <w:szCs w:val="24"/>
              </w:rPr>
            </w:pPr>
            <w:r w:rsidRPr="0001290C">
              <w:rPr>
                <w:szCs w:val="24"/>
              </w:rPr>
              <w:t>0</w:t>
            </w:r>
          </w:p>
        </w:tc>
      </w:tr>
      <w:tr w:rsidR="00622AE5" w:rsidRPr="001F3C1F" w:rsidTr="004F7E03">
        <w:trPr>
          <w:gridAfter w:val="2"/>
          <w:wAfter w:w="33" w:type="dxa"/>
          <w:cantSplit/>
        </w:trPr>
        <w:tc>
          <w:tcPr>
            <w:tcW w:w="7355" w:type="dxa"/>
            <w:gridSpan w:val="6"/>
            <w:vMerge/>
            <w:vAlign w:val="center"/>
          </w:tcPr>
          <w:p w:rsidR="00622AE5" w:rsidRPr="001F3C1F" w:rsidRDefault="00622AE5" w:rsidP="004F7E03">
            <w:pPr>
              <w:pStyle w:val="af9"/>
              <w:jc w:val="left"/>
              <w:rPr>
                <w:sz w:val="20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:rsidR="00622AE5" w:rsidRPr="001F3C1F" w:rsidRDefault="00622AE5" w:rsidP="004F7E03">
            <w:pPr>
              <w:pStyle w:val="af9"/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22AE5" w:rsidRPr="00A91950" w:rsidRDefault="00622AE5" w:rsidP="004F7E03">
            <w:pPr>
              <w:pStyle w:val="af9"/>
              <w:rPr>
                <w:b/>
                <w:szCs w:val="24"/>
              </w:rPr>
            </w:pPr>
            <w:r>
              <w:rPr>
                <w:szCs w:val="24"/>
              </w:rPr>
              <w:t>производст</w:t>
            </w:r>
            <w:r w:rsidRPr="00A91950">
              <w:rPr>
                <w:szCs w:val="24"/>
              </w:rPr>
              <w:t>практики / преддипл. практика</w:t>
            </w:r>
            <w:r w:rsidRPr="00A91950">
              <w:rPr>
                <w:i/>
                <w:szCs w:val="24"/>
              </w:rPr>
              <w:t xml:space="preserve"> </w:t>
            </w:r>
          </w:p>
        </w:tc>
        <w:tc>
          <w:tcPr>
            <w:tcW w:w="849" w:type="dxa"/>
            <w:gridSpan w:val="3"/>
            <w:vAlign w:val="center"/>
          </w:tcPr>
          <w:p w:rsidR="00622AE5" w:rsidRPr="009824DE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622AE5" w:rsidRPr="009824DE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9"/>
              <w:rPr>
                <w:szCs w:val="24"/>
              </w:rPr>
            </w:pPr>
            <w:r w:rsidRPr="0001290C">
              <w:rPr>
                <w:szCs w:val="24"/>
              </w:rPr>
              <w:t>108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22AE5" w:rsidRPr="0001290C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72</w:t>
            </w:r>
            <w:r w:rsidRPr="0001290C">
              <w:rPr>
                <w:szCs w:val="24"/>
              </w:rPr>
              <w:t>/ 4нед</w:t>
            </w:r>
          </w:p>
        </w:tc>
      </w:tr>
      <w:tr w:rsidR="00622AE5" w:rsidRPr="001F3C1F" w:rsidTr="004F7E03">
        <w:trPr>
          <w:gridAfter w:val="2"/>
          <w:wAfter w:w="33" w:type="dxa"/>
          <w:cantSplit/>
        </w:trPr>
        <w:tc>
          <w:tcPr>
            <w:tcW w:w="7355" w:type="dxa"/>
            <w:gridSpan w:val="6"/>
            <w:vMerge/>
            <w:vAlign w:val="center"/>
          </w:tcPr>
          <w:p w:rsidR="00622AE5" w:rsidRPr="001F3C1F" w:rsidRDefault="00622AE5" w:rsidP="004F7E03">
            <w:pPr>
              <w:pStyle w:val="af9"/>
              <w:jc w:val="left"/>
              <w:rPr>
                <w:sz w:val="20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:rsidR="00622AE5" w:rsidRPr="001F3C1F" w:rsidRDefault="00622AE5" w:rsidP="004F7E03">
            <w:pPr>
              <w:pStyle w:val="af9"/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22AE5" w:rsidRPr="00A91950" w:rsidRDefault="00622AE5" w:rsidP="004F7E03">
            <w:pPr>
              <w:pStyle w:val="af9"/>
              <w:rPr>
                <w:b/>
                <w:szCs w:val="24"/>
              </w:rPr>
            </w:pPr>
            <w:r w:rsidRPr="00A91950">
              <w:rPr>
                <w:szCs w:val="24"/>
              </w:rPr>
              <w:t>экзаменов</w:t>
            </w:r>
          </w:p>
        </w:tc>
        <w:tc>
          <w:tcPr>
            <w:tcW w:w="849" w:type="dxa"/>
            <w:gridSpan w:val="3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 w:rsidRPr="00A91356">
              <w:rPr>
                <w:szCs w:val="24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 w:rsidRPr="00A91356">
              <w:rPr>
                <w:szCs w:val="24"/>
              </w:rPr>
              <w:t>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 w:rsidRPr="00A91356">
              <w:rPr>
                <w:szCs w:val="24"/>
              </w:rPr>
              <w:t>3</w:t>
            </w:r>
          </w:p>
        </w:tc>
      </w:tr>
      <w:tr w:rsidR="00622AE5" w:rsidRPr="001F3C1F" w:rsidTr="004F7E03">
        <w:trPr>
          <w:gridAfter w:val="2"/>
          <w:wAfter w:w="33" w:type="dxa"/>
          <w:cantSplit/>
        </w:trPr>
        <w:tc>
          <w:tcPr>
            <w:tcW w:w="7355" w:type="dxa"/>
            <w:gridSpan w:val="6"/>
            <w:vMerge/>
            <w:vAlign w:val="center"/>
          </w:tcPr>
          <w:p w:rsidR="00622AE5" w:rsidRPr="001F3C1F" w:rsidRDefault="00622AE5" w:rsidP="004F7E03">
            <w:pPr>
              <w:pStyle w:val="af9"/>
              <w:jc w:val="left"/>
              <w:rPr>
                <w:sz w:val="20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:rsidR="00622AE5" w:rsidRPr="001F3C1F" w:rsidRDefault="00622AE5" w:rsidP="004F7E03">
            <w:pPr>
              <w:pStyle w:val="af9"/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22AE5" w:rsidRPr="00A91950" w:rsidRDefault="00622AE5" w:rsidP="004F7E03">
            <w:pPr>
              <w:pStyle w:val="af9"/>
              <w:rPr>
                <w:b/>
                <w:szCs w:val="24"/>
              </w:rPr>
            </w:pPr>
            <w:r w:rsidRPr="00A91950">
              <w:rPr>
                <w:szCs w:val="24"/>
              </w:rPr>
              <w:t>дифф. зачетов</w:t>
            </w:r>
          </w:p>
        </w:tc>
        <w:tc>
          <w:tcPr>
            <w:tcW w:w="849" w:type="dxa"/>
            <w:gridSpan w:val="3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 w:rsidRPr="00A91356">
              <w:rPr>
                <w:szCs w:val="24"/>
              </w:rPr>
              <w:t>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 w:rsidRPr="00A91356">
              <w:rPr>
                <w:szCs w:val="24"/>
              </w:rPr>
              <w:t>3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 w:rsidRPr="00A91356">
              <w:rPr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22AE5" w:rsidRPr="001F3C1F" w:rsidTr="004F7E03">
        <w:trPr>
          <w:gridAfter w:val="2"/>
          <w:wAfter w:w="33" w:type="dxa"/>
          <w:cantSplit/>
        </w:trPr>
        <w:tc>
          <w:tcPr>
            <w:tcW w:w="7355" w:type="dxa"/>
            <w:gridSpan w:val="6"/>
            <w:vMerge/>
            <w:vAlign w:val="center"/>
          </w:tcPr>
          <w:p w:rsidR="00622AE5" w:rsidRPr="001F3C1F" w:rsidRDefault="00622AE5" w:rsidP="004F7E03">
            <w:pPr>
              <w:pStyle w:val="af9"/>
              <w:jc w:val="left"/>
              <w:rPr>
                <w:sz w:val="20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:rsidR="00622AE5" w:rsidRPr="001F3C1F" w:rsidRDefault="00622AE5" w:rsidP="004F7E03">
            <w:pPr>
              <w:pStyle w:val="af9"/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22AE5" w:rsidRPr="00A91950" w:rsidRDefault="00622AE5" w:rsidP="004F7E03">
            <w:pPr>
              <w:pStyle w:val="af9"/>
              <w:rPr>
                <w:b/>
                <w:szCs w:val="24"/>
              </w:rPr>
            </w:pPr>
            <w:r w:rsidRPr="00A91950">
              <w:rPr>
                <w:szCs w:val="24"/>
              </w:rPr>
              <w:t>зачетов</w:t>
            </w:r>
          </w:p>
        </w:tc>
        <w:tc>
          <w:tcPr>
            <w:tcW w:w="849" w:type="dxa"/>
            <w:gridSpan w:val="3"/>
            <w:vAlign w:val="center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 w:rsidRPr="00A91356">
              <w:rPr>
                <w:szCs w:val="24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22AE5" w:rsidRPr="00A91356" w:rsidRDefault="00622AE5" w:rsidP="004F7E03">
            <w:pPr>
              <w:pStyle w:val="af9"/>
              <w:rPr>
                <w:szCs w:val="24"/>
              </w:rPr>
            </w:pPr>
            <w:r w:rsidRPr="00A91356">
              <w:rPr>
                <w:szCs w:val="24"/>
              </w:rPr>
              <w:t>3</w:t>
            </w:r>
          </w:p>
        </w:tc>
      </w:tr>
    </w:tbl>
    <w:p w:rsidR="00622AE5" w:rsidRDefault="00622AE5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622AE5">
      <w:pPr>
        <w:pStyle w:val="Style59"/>
        <w:widowControl/>
        <w:spacing w:before="53"/>
        <w:ind w:left="734"/>
        <w:jc w:val="both"/>
        <w:rPr>
          <w:rStyle w:val="FontStyle107"/>
          <w:sz w:val="28"/>
          <w:szCs w:val="28"/>
        </w:rPr>
      </w:pPr>
    </w:p>
    <w:p w:rsidR="004C508E" w:rsidRDefault="004C508E" w:rsidP="00361E84">
      <w:pPr>
        <w:pStyle w:val="af9"/>
        <w:rPr>
          <w:b/>
          <w:bCs/>
          <w:sz w:val="28"/>
          <w:szCs w:val="28"/>
        </w:rPr>
      </w:pPr>
    </w:p>
    <w:p w:rsidR="004C508E" w:rsidRDefault="004C508E" w:rsidP="00361E84">
      <w:pPr>
        <w:pStyle w:val="af9"/>
        <w:rPr>
          <w:b/>
          <w:bCs/>
          <w:sz w:val="28"/>
          <w:szCs w:val="28"/>
        </w:rPr>
      </w:pPr>
    </w:p>
    <w:p w:rsidR="00156CBF" w:rsidRPr="00562EB7" w:rsidRDefault="00156CBF" w:rsidP="001E2741">
      <w:pPr>
        <w:widowControl/>
        <w:jc w:val="both"/>
        <w:rPr>
          <w:sz w:val="28"/>
          <w:szCs w:val="28"/>
        </w:rPr>
        <w:sectPr w:rsidR="00156CBF" w:rsidRPr="00562EB7">
          <w:type w:val="continuous"/>
          <w:pgSz w:w="17558" w:h="10613"/>
          <w:pgMar w:top="360" w:right="686" w:bottom="360" w:left="480" w:header="720" w:footer="720" w:gutter="0"/>
          <w:cols w:space="60"/>
          <w:noEndnote/>
        </w:sectPr>
      </w:pPr>
    </w:p>
    <w:p w:rsidR="00156CBF" w:rsidRPr="00562EB7" w:rsidRDefault="00156CBF" w:rsidP="003A289D">
      <w:pPr>
        <w:pStyle w:val="Style43"/>
        <w:widowControl/>
        <w:spacing w:before="43"/>
        <w:jc w:val="both"/>
        <w:rPr>
          <w:rStyle w:val="FontStyle104"/>
          <w:rFonts w:ascii="Times New Roman" w:hAnsi="Times New Roman" w:cs="Times New Roman"/>
          <w:sz w:val="28"/>
          <w:szCs w:val="28"/>
        </w:rPr>
      </w:pPr>
    </w:p>
    <w:p w:rsidR="00084C48" w:rsidRDefault="00270D99" w:rsidP="00084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084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Календарный учебный </w:t>
      </w:r>
      <w:r w:rsidR="00084C48">
        <w:rPr>
          <w:sz w:val="28"/>
          <w:szCs w:val="28"/>
        </w:rPr>
        <w:t xml:space="preserve"> график:</w:t>
      </w:r>
    </w:p>
    <w:tbl>
      <w:tblPr>
        <w:tblStyle w:val="aff9"/>
        <w:tblW w:w="10787" w:type="dxa"/>
        <w:tblInd w:w="-176" w:type="dxa"/>
        <w:tblLayout w:type="fixed"/>
        <w:tblLook w:val="04A0"/>
      </w:tblPr>
      <w:tblGrid>
        <w:gridCol w:w="1277"/>
        <w:gridCol w:w="992"/>
        <w:gridCol w:w="1276"/>
        <w:gridCol w:w="567"/>
        <w:gridCol w:w="992"/>
        <w:gridCol w:w="992"/>
        <w:gridCol w:w="992"/>
        <w:gridCol w:w="993"/>
        <w:gridCol w:w="992"/>
        <w:gridCol w:w="709"/>
        <w:gridCol w:w="992"/>
        <w:gridCol w:w="13"/>
      </w:tblGrid>
      <w:tr w:rsidR="00084C48" w:rsidTr="00084C48">
        <w:trPr>
          <w:gridAfter w:val="1"/>
          <w:wAfter w:w="13" w:type="dxa"/>
        </w:trPr>
        <w:tc>
          <w:tcPr>
            <w:tcW w:w="10774" w:type="dxa"/>
            <w:gridSpan w:val="11"/>
          </w:tcPr>
          <w:p w:rsidR="00084C48" w:rsidRDefault="00084C48" w:rsidP="00084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 реализации ППССЗ (первый курс –</w:t>
            </w:r>
            <w:r w:rsidR="001A4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базе СОО, 2 курс - на базе ООО)</w:t>
            </w:r>
          </w:p>
        </w:tc>
      </w:tr>
      <w:tr w:rsidR="00084C48" w:rsidTr="00084C48">
        <w:trPr>
          <w:trHeight w:val="482"/>
        </w:trPr>
        <w:tc>
          <w:tcPr>
            <w:tcW w:w="3545" w:type="dxa"/>
            <w:gridSpan w:val="3"/>
          </w:tcPr>
          <w:p w:rsidR="00084C48" w:rsidRDefault="00084C48" w:rsidP="00084C48">
            <w:pPr>
              <w:jc w:val="center"/>
            </w:pPr>
          </w:p>
          <w:p w:rsidR="00084C48" w:rsidRPr="005B441A" w:rsidRDefault="00084C48" w:rsidP="00084C48">
            <w:pPr>
              <w:jc w:val="center"/>
            </w:pPr>
            <w:r>
              <w:rPr>
                <w:lang w:val="en-US"/>
              </w:rPr>
              <w:t>I</w:t>
            </w:r>
            <w:r w:rsidRPr="00270D99">
              <w:t xml:space="preserve"> </w:t>
            </w:r>
            <w:r>
              <w:t>семестр</w:t>
            </w:r>
          </w:p>
        </w:tc>
        <w:tc>
          <w:tcPr>
            <w:tcW w:w="567" w:type="dxa"/>
            <w:vMerge w:val="restart"/>
            <w:textDirection w:val="btLr"/>
          </w:tcPr>
          <w:p w:rsidR="00084C48" w:rsidRPr="00065D9F" w:rsidRDefault="00084C48" w:rsidP="00084C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65D9F">
              <w:rPr>
                <w:sz w:val="20"/>
                <w:szCs w:val="20"/>
              </w:rPr>
              <w:t>Каникулы</w:t>
            </w:r>
          </w:p>
          <w:p w:rsidR="00084C48" w:rsidRDefault="00084C48" w:rsidP="00084C48">
            <w:pPr>
              <w:ind w:left="113" w:right="113"/>
              <w:jc w:val="center"/>
            </w:pPr>
            <w:r w:rsidRPr="00065D9F">
              <w:rPr>
                <w:sz w:val="20"/>
                <w:szCs w:val="20"/>
              </w:rPr>
              <w:t>2 недели</w:t>
            </w:r>
          </w:p>
        </w:tc>
        <w:tc>
          <w:tcPr>
            <w:tcW w:w="4961" w:type="dxa"/>
            <w:gridSpan w:val="5"/>
          </w:tcPr>
          <w:p w:rsidR="00084C48" w:rsidRDefault="00084C48" w:rsidP="00084C48">
            <w:pPr>
              <w:jc w:val="center"/>
            </w:pPr>
          </w:p>
          <w:p w:rsidR="00084C48" w:rsidRDefault="00084C48" w:rsidP="00084C48">
            <w:pPr>
              <w:ind w:left="113" w:right="113"/>
              <w:jc w:val="center"/>
            </w:pPr>
            <w:r>
              <w:rPr>
                <w:lang w:val="en-US"/>
              </w:rPr>
              <w:t>II</w:t>
            </w:r>
            <w:r w:rsidRPr="00270D99">
              <w:t xml:space="preserve"> </w:t>
            </w:r>
            <w: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084C48" w:rsidRPr="00880700" w:rsidRDefault="00084C48" w:rsidP="00084C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0700">
              <w:rPr>
                <w:sz w:val="20"/>
                <w:szCs w:val="20"/>
              </w:rPr>
              <w:t>Каникулы</w:t>
            </w:r>
          </w:p>
          <w:p w:rsidR="00084C48" w:rsidRPr="00065D9F" w:rsidRDefault="00084C48" w:rsidP="00084C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0700">
              <w:rPr>
                <w:sz w:val="20"/>
                <w:szCs w:val="20"/>
              </w:rPr>
              <w:t>9 недель</w:t>
            </w:r>
          </w:p>
        </w:tc>
        <w:tc>
          <w:tcPr>
            <w:tcW w:w="1005" w:type="dxa"/>
            <w:gridSpan w:val="2"/>
          </w:tcPr>
          <w:p w:rsidR="00084C48" w:rsidRDefault="00084C48" w:rsidP="00084C48">
            <w:pPr>
              <w:jc w:val="center"/>
            </w:pPr>
            <w:r>
              <w:t>Всего</w:t>
            </w:r>
          </w:p>
          <w:p w:rsidR="00084C48" w:rsidRDefault="00084C48" w:rsidP="00084C48">
            <w:pPr>
              <w:jc w:val="center"/>
              <w:rPr>
                <w:lang w:val="en-US"/>
              </w:rPr>
            </w:pPr>
            <w:r>
              <w:t>недель</w:t>
            </w:r>
          </w:p>
          <w:p w:rsidR="00084C48" w:rsidRPr="005B441A" w:rsidRDefault="00084C48" w:rsidP="00084C48">
            <w:pPr>
              <w:jc w:val="center"/>
              <w:rPr>
                <w:sz w:val="20"/>
                <w:szCs w:val="20"/>
              </w:rPr>
            </w:pPr>
            <w:r w:rsidRPr="005B441A">
              <w:rPr>
                <w:sz w:val="20"/>
                <w:szCs w:val="20"/>
              </w:rPr>
              <w:t>ТО/</w:t>
            </w:r>
            <w:r w:rsidRPr="005B441A">
              <w:rPr>
                <w:b/>
                <w:sz w:val="20"/>
                <w:szCs w:val="20"/>
              </w:rPr>
              <w:t>ПО</w:t>
            </w:r>
          </w:p>
        </w:tc>
      </w:tr>
      <w:tr w:rsidR="00084C48" w:rsidTr="00084C48">
        <w:trPr>
          <w:trHeight w:val="869"/>
        </w:trPr>
        <w:tc>
          <w:tcPr>
            <w:tcW w:w="1277" w:type="dxa"/>
          </w:tcPr>
          <w:p w:rsidR="00084C48" w:rsidRPr="003E52D4" w:rsidRDefault="00084C48" w:rsidP="00084C48">
            <w:pPr>
              <w:jc w:val="center"/>
            </w:pPr>
            <w:r w:rsidRPr="003E52D4">
              <w:t xml:space="preserve">ТО </w:t>
            </w:r>
          </w:p>
          <w:p w:rsidR="00084C48" w:rsidRPr="003E52D4" w:rsidRDefault="00084C48" w:rsidP="00084C48">
            <w:pPr>
              <w:jc w:val="center"/>
            </w:pPr>
            <w:r>
              <w:t>5</w:t>
            </w:r>
          </w:p>
          <w:p w:rsidR="00084C48" w:rsidRPr="003E52D4" w:rsidRDefault="00084C48" w:rsidP="00084C48">
            <w:pPr>
              <w:jc w:val="center"/>
            </w:pPr>
            <w:r w:rsidRPr="003E52D4">
              <w:t>недели</w:t>
            </w:r>
          </w:p>
        </w:tc>
        <w:tc>
          <w:tcPr>
            <w:tcW w:w="992" w:type="dxa"/>
          </w:tcPr>
          <w:p w:rsidR="00084C48" w:rsidRPr="003E52D4" w:rsidRDefault="00084C48" w:rsidP="00084C48">
            <w:pPr>
              <w:jc w:val="center"/>
            </w:pPr>
            <w:r w:rsidRPr="003E52D4">
              <w:t>УП 1</w:t>
            </w:r>
          </w:p>
          <w:p w:rsidR="00084C48" w:rsidRPr="003E52D4" w:rsidRDefault="00084C48" w:rsidP="00084C48">
            <w:pPr>
              <w:jc w:val="center"/>
            </w:pPr>
            <w:r w:rsidRPr="003E52D4">
              <w:t>1 неделя</w:t>
            </w:r>
          </w:p>
        </w:tc>
        <w:tc>
          <w:tcPr>
            <w:tcW w:w="1276" w:type="dxa"/>
          </w:tcPr>
          <w:p w:rsidR="00084C48" w:rsidRPr="003E52D4" w:rsidRDefault="00084C48" w:rsidP="00084C48">
            <w:pPr>
              <w:jc w:val="center"/>
            </w:pPr>
            <w:r w:rsidRPr="003E52D4">
              <w:t xml:space="preserve">ТО </w:t>
            </w:r>
          </w:p>
          <w:p w:rsidR="00084C48" w:rsidRPr="003E52D4" w:rsidRDefault="00084C48" w:rsidP="00084C48">
            <w:pPr>
              <w:jc w:val="center"/>
            </w:pPr>
            <w:r w:rsidRPr="003E52D4">
              <w:t>1</w:t>
            </w:r>
            <w:r>
              <w:t>1</w:t>
            </w:r>
            <w:r w:rsidRPr="003E52D4">
              <w:t xml:space="preserve"> </w:t>
            </w:r>
          </w:p>
          <w:p w:rsidR="00084C48" w:rsidRPr="003E52D4" w:rsidRDefault="00084C48" w:rsidP="00084C48">
            <w:pPr>
              <w:jc w:val="center"/>
            </w:pPr>
            <w:r w:rsidRPr="003E52D4">
              <w:t>недель</w:t>
            </w:r>
          </w:p>
        </w:tc>
        <w:tc>
          <w:tcPr>
            <w:tcW w:w="567" w:type="dxa"/>
            <w:vMerge/>
          </w:tcPr>
          <w:p w:rsidR="00084C48" w:rsidRPr="003E52D4" w:rsidRDefault="00084C48" w:rsidP="00084C48">
            <w:pPr>
              <w:jc w:val="center"/>
            </w:pPr>
          </w:p>
        </w:tc>
        <w:tc>
          <w:tcPr>
            <w:tcW w:w="992" w:type="dxa"/>
          </w:tcPr>
          <w:p w:rsidR="00084C48" w:rsidRPr="003E52D4" w:rsidRDefault="00084C48" w:rsidP="00084C48">
            <w:pPr>
              <w:jc w:val="center"/>
            </w:pPr>
            <w:r w:rsidRPr="003E52D4">
              <w:t>УП 2</w:t>
            </w:r>
          </w:p>
          <w:p w:rsidR="00084C48" w:rsidRPr="003E52D4" w:rsidRDefault="00084C48" w:rsidP="00084C48">
            <w:pPr>
              <w:jc w:val="center"/>
            </w:pPr>
            <w:r w:rsidRPr="003E52D4">
              <w:t>1 неделя</w:t>
            </w:r>
          </w:p>
        </w:tc>
        <w:tc>
          <w:tcPr>
            <w:tcW w:w="992" w:type="dxa"/>
          </w:tcPr>
          <w:p w:rsidR="00084C48" w:rsidRPr="003E52D4" w:rsidRDefault="00084C48" w:rsidP="00084C48">
            <w:pPr>
              <w:jc w:val="center"/>
            </w:pPr>
            <w:r w:rsidRPr="003E52D4">
              <w:t>ПП 1</w:t>
            </w:r>
          </w:p>
          <w:p w:rsidR="00084C48" w:rsidRPr="003E52D4" w:rsidRDefault="00084C48" w:rsidP="00084C48">
            <w:pPr>
              <w:jc w:val="center"/>
            </w:pPr>
            <w:r w:rsidRPr="003E52D4">
              <w:t>3</w:t>
            </w:r>
          </w:p>
          <w:p w:rsidR="00084C48" w:rsidRPr="003E52D4" w:rsidRDefault="00084C48" w:rsidP="00084C48">
            <w:pPr>
              <w:jc w:val="center"/>
            </w:pPr>
            <w:r w:rsidRPr="003E52D4">
              <w:t>недели</w:t>
            </w:r>
          </w:p>
        </w:tc>
        <w:tc>
          <w:tcPr>
            <w:tcW w:w="992" w:type="dxa"/>
          </w:tcPr>
          <w:p w:rsidR="00084C48" w:rsidRPr="003E52D4" w:rsidRDefault="00084C48" w:rsidP="00084C48">
            <w:pPr>
              <w:jc w:val="center"/>
            </w:pPr>
            <w:r w:rsidRPr="003E52D4">
              <w:t>ТО</w:t>
            </w:r>
          </w:p>
          <w:p w:rsidR="00084C48" w:rsidRPr="003E52D4" w:rsidRDefault="00084C48" w:rsidP="00084C48">
            <w:pPr>
              <w:jc w:val="center"/>
            </w:pPr>
            <w:r w:rsidRPr="003E52D4">
              <w:t xml:space="preserve">18 </w:t>
            </w:r>
          </w:p>
          <w:p w:rsidR="00084C48" w:rsidRPr="003E52D4" w:rsidRDefault="00084C48" w:rsidP="00084C48">
            <w:pPr>
              <w:jc w:val="center"/>
            </w:pPr>
            <w:r w:rsidRPr="003E52D4">
              <w:t>недель</w:t>
            </w:r>
          </w:p>
        </w:tc>
        <w:tc>
          <w:tcPr>
            <w:tcW w:w="993" w:type="dxa"/>
          </w:tcPr>
          <w:p w:rsidR="00084C48" w:rsidRPr="003E52D4" w:rsidRDefault="00084C48" w:rsidP="00084C48">
            <w:pPr>
              <w:jc w:val="center"/>
            </w:pPr>
            <w:r w:rsidRPr="003E52D4">
              <w:t xml:space="preserve">Л/С </w:t>
            </w:r>
          </w:p>
          <w:p w:rsidR="00084C48" w:rsidRPr="003E52D4" w:rsidRDefault="00084C48" w:rsidP="00084C48">
            <w:pPr>
              <w:jc w:val="center"/>
            </w:pPr>
            <w:r w:rsidRPr="003E52D4">
              <w:t xml:space="preserve">1 </w:t>
            </w:r>
          </w:p>
          <w:p w:rsidR="00084C48" w:rsidRPr="003E52D4" w:rsidRDefault="00084C48" w:rsidP="00084C48">
            <w:pPr>
              <w:jc w:val="center"/>
            </w:pPr>
            <w:r w:rsidRPr="003E52D4">
              <w:t>неделя</w:t>
            </w:r>
          </w:p>
        </w:tc>
        <w:tc>
          <w:tcPr>
            <w:tcW w:w="992" w:type="dxa"/>
          </w:tcPr>
          <w:p w:rsidR="00084C48" w:rsidRPr="003E52D4" w:rsidRDefault="00084C48" w:rsidP="00084C48">
            <w:pPr>
              <w:jc w:val="center"/>
            </w:pPr>
            <w:r w:rsidRPr="003E52D4">
              <w:t>УП 3</w:t>
            </w:r>
          </w:p>
          <w:p w:rsidR="00084C48" w:rsidRPr="003E52D4" w:rsidRDefault="00084C48" w:rsidP="00084C48">
            <w:pPr>
              <w:jc w:val="center"/>
            </w:pPr>
            <w:r w:rsidRPr="003E52D4">
              <w:t xml:space="preserve">1 </w:t>
            </w:r>
          </w:p>
          <w:p w:rsidR="00084C48" w:rsidRPr="003E52D4" w:rsidRDefault="00084C48" w:rsidP="00084C48">
            <w:pPr>
              <w:jc w:val="center"/>
            </w:pPr>
            <w:r w:rsidRPr="003E52D4">
              <w:t>неделя</w:t>
            </w:r>
          </w:p>
        </w:tc>
        <w:tc>
          <w:tcPr>
            <w:tcW w:w="709" w:type="dxa"/>
            <w:vMerge/>
          </w:tcPr>
          <w:p w:rsidR="00084C48" w:rsidRDefault="00084C48" w:rsidP="00084C48">
            <w:pPr>
              <w:jc w:val="center"/>
            </w:pPr>
          </w:p>
        </w:tc>
        <w:tc>
          <w:tcPr>
            <w:tcW w:w="1005" w:type="dxa"/>
            <w:gridSpan w:val="2"/>
          </w:tcPr>
          <w:p w:rsidR="00084C48" w:rsidRDefault="00084C48" w:rsidP="00084C48">
            <w:pPr>
              <w:jc w:val="center"/>
            </w:pPr>
            <w:r>
              <w:t>35/</w:t>
            </w:r>
            <w:r>
              <w:rPr>
                <w:b/>
              </w:rPr>
              <w:t>6</w:t>
            </w:r>
          </w:p>
        </w:tc>
      </w:tr>
    </w:tbl>
    <w:p w:rsidR="00084C48" w:rsidRPr="00D967F8" w:rsidRDefault="00084C48" w:rsidP="00084C48">
      <w:pPr>
        <w:rPr>
          <w:sz w:val="16"/>
          <w:szCs w:val="16"/>
        </w:rPr>
      </w:pPr>
    </w:p>
    <w:tbl>
      <w:tblPr>
        <w:tblStyle w:val="aff9"/>
        <w:tblW w:w="0" w:type="auto"/>
        <w:tblLook w:val="04A0"/>
      </w:tblPr>
      <w:tblGrid>
        <w:gridCol w:w="234"/>
        <w:gridCol w:w="234"/>
        <w:gridCol w:w="234"/>
        <w:gridCol w:w="234"/>
        <w:gridCol w:w="234"/>
        <w:gridCol w:w="217"/>
        <w:gridCol w:w="234"/>
        <w:gridCol w:w="234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7"/>
        <w:gridCol w:w="237"/>
        <w:gridCol w:w="218"/>
        <w:gridCol w:w="218"/>
        <w:gridCol w:w="218"/>
        <w:gridCol w:w="218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18"/>
        <w:gridCol w:w="218"/>
        <w:gridCol w:w="218"/>
        <w:gridCol w:w="218"/>
        <w:gridCol w:w="218"/>
        <w:gridCol w:w="218"/>
        <w:gridCol w:w="218"/>
      </w:tblGrid>
      <w:tr w:rsidR="002F7E6C" w:rsidTr="00084C48"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tcBorders>
              <w:right w:val="single" w:sz="4" w:space="0" w:color="auto"/>
            </w:tcBorders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C48" w:rsidRPr="00191481" w:rsidRDefault="00084C48" w:rsidP="00084C48">
            <w:pPr>
              <w:rPr>
                <w:sz w:val="16"/>
                <w:szCs w:val="16"/>
              </w:rPr>
            </w:pPr>
            <w:r w:rsidRPr="00191481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4C48" w:rsidRPr="00191481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</w:tcBorders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к</w:t>
            </w: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к</w:t>
            </w:r>
          </w:p>
        </w:tc>
        <w:tc>
          <w:tcPr>
            <w:tcW w:w="216" w:type="dxa"/>
            <w:shd w:val="clear" w:color="auto" w:fill="33CC33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0066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0066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0066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00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216" w:type="dxa"/>
            <w:shd w:val="clear" w:color="auto" w:fill="33CC33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</w:tr>
    </w:tbl>
    <w:p w:rsidR="00084C48" w:rsidRPr="00D967F8" w:rsidRDefault="00084C48" w:rsidP="00084C48">
      <w:pPr>
        <w:rPr>
          <w:sz w:val="16"/>
          <w:szCs w:val="16"/>
        </w:rPr>
      </w:pPr>
    </w:p>
    <w:tbl>
      <w:tblPr>
        <w:tblStyle w:val="aff9"/>
        <w:tblW w:w="10774" w:type="dxa"/>
        <w:tblInd w:w="-176" w:type="dxa"/>
        <w:tblLayout w:type="fixed"/>
        <w:tblLook w:val="04A0"/>
      </w:tblPr>
      <w:tblGrid>
        <w:gridCol w:w="851"/>
        <w:gridCol w:w="851"/>
        <w:gridCol w:w="850"/>
        <w:gridCol w:w="993"/>
        <w:gridCol w:w="567"/>
        <w:gridCol w:w="992"/>
        <w:gridCol w:w="992"/>
        <w:gridCol w:w="1134"/>
        <w:gridCol w:w="992"/>
        <w:gridCol w:w="851"/>
        <w:gridCol w:w="709"/>
        <w:gridCol w:w="992"/>
      </w:tblGrid>
      <w:tr w:rsidR="00084C48" w:rsidTr="00084C48">
        <w:trPr>
          <w:trHeight w:val="278"/>
        </w:trPr>
        <w:tc>
          <w:tcPr>
            <w:tcW w:w="10774" w:type="dxa"/>
            <w:gridSpan w:val="12"/>
          </w:tcPr>
          <w:p w:rsidR="00084C48" w:rsidRPr="00F80F69" w:rsidRDefault="00084C48" w:rsidP="00084C48">
            <w:pPr>
              <w:jc w:val="center"/>
            </w:pPr>
            <w:r>
              <w:rPr>
                <w:sz w:val="28"/>
                <w:szCs w:val="28"/>
              </w:rPr>
              <w:t>Второй год реализации ППССЗ (второй курс –на базе СОО, 3 курс –на базе ООО)</w:t>
            </w:r>
          </w:p>
        </w:tc>
      </w:tr>
      <w:tr w:rsidR="00084C48" w:rsidTr="00084C48">
        <w:trPr>
          <w:trHeight w:val="285"/>
        </w:trPr>
        <w:tc>
          <w:tcPr>
            <w:tcW w:w="3545" w:type="dxa"/>
            <w:gridSpan w:val="4"/>
          </w:tcPr>
          <w:p w:rsidR="00084C48" w:rsidRDefault="00084C48" w:rsidP="00084C48">
            <w:pPr>
              <w:jc w:val="center"/>
            </w:pPr>
          </w:p>
          <w:p w:rsidR="00084C48" w:rsidRDefault="00084C48" w:rsidP="00084C48">
            <w:pPr>
              <w:jc w:val="center"/>
            </w:pPr>
            <w:r>
              <w:rPr>
                <w:lang w:val="en-US"/>
              </w:rPr>
              <w:t>III</w:t>
            </w:r>
            <w:r>
              <w:t>семестр</w:t>
            </w:r>
          </w:p>
        </w:tc>
        <w:tc>
          <w:tcPr>
            <w:tcW w:w="567" w:type="dxa"/>
            <w:vMerge w:val="restart"/>
            <w:textDirection w:val="btLr"/>
          </w:tcPr>
          <w:p w:rsidR="00084C48" w:rsidRPr="00880700" w:rsidRDefault="00084C48" w:rsidP="00084C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0700">
              <w:rPr>
                <w:sz w:val="20"/>
                <w:szCs w:val="20"/>
              </w:rPr>
              <w:t>Каникулы</w:t>
            </w:r>
          </w:p>
          <w:p w:rsidR="00084C48" w:rsidRDefault="00084C48" w:rsidP="00084C48">
            <w:pPr>
              <w:ind w:left="113" w:right="113"/>
              <w:jc w:val="center"/>
            </w:pPr>
            <w:r w:rsidRPr="00880700">
              <w:rPr>
                <w:sz w:val="20"/>
                <w:szCs w:val="20"/>
              </w:rPr>
              <w:t>2 недели</w:t>
            </w:r>
          </w:p>
        </w:tc>
        <w:tc>
          <w:tcPr>
            <w:tcW w:w="4961" w:type="dxa"/>
            <w:gridSpan w:val="5"/>
          </w:tcPr>
          <w:p w:rsidR="00084C48" w:rsidRDefault="00084C48" w:rsidP="00084C48">
            <w:pPr>
              <w:jc w:val="center"/>
            </w:pPr>
          </w:p>
          <w:p w:rsidR="00084C48" w:rsidRDefault="00084C48" w:rsidP="00084C48">
            <w:pPr>
              <w:jc w:val="center"/>
            </w:pPr>
            <w:r>
              <w:rPr>
                <w:lang w:val="en-US"/>
              </w:rPr>
              <w:t>IV</w:t>
            </w:r>
            <w: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084C48" w:rsidRPr="00880700" w:rsidRDefault="00084C48" w:rsidP="00084C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0700">
              <w:rPr>
                <w:sz w:val="20"/>
                <w:szCs w:val="20"/>
              </w:rPr>
              <w:t>Каникулы</w:t>
            </w:r>
          </w:p>
          <w:p w:rsidR="00084C48" w:rsidRDefault="00084C48" w:rsidP="00084C48">
            <w:pPr>
              <w:ind w:left="113" w:right="113"/>
              <w:jc w:val="center"/>
            </w:pPr>
            <w:r w:rsidRPr="00880700">
              <w:rPr>
                <w:sz w:val="20"/>
                <w:szCs w:val="20"/>
              </w:rPr>
              <w:t>8 недель</w:t>
            </w:r>
          </w:p>
        </w:tc>
        <w:tc>
          <w:tcPr>
            <w:tcW w:w="992" w:type="dxa"/>
          </w:tcPr>
          <w:p w:rsidR="00084C48" w:rsidRDefault="00084C48" w:rsidP="00084C48">
            <w:pPr>
              <w:jc w:val="center"/>
            </w:pPr>
            <w:r>
              <w:t>Всего</w:t>
            </w:r>
          </w:p>
          <w:p w:rsidR="00084C48" w:rsidRDefault="00084C48" w:rsidP="00084C48">
            <w:pPr>
              <w:jc w:val="center"/>
              <w:rPr>
                <w:lang w:val="en-US"/>
              </w:rPr>
            </w:pPr>
            <w:r>
              <w:t>недель</w:t>
            </w:r>
          </w:p>
          <w:p w:rsidR="00084C48" w:rsidRDefault="00084C48" w:rsidP="00084C48">
            <w:pPr>
              <w:jc w:val="center"/>
            </w:pPr>
            <w:r w:rsidRPr="005B441A">
              <w:rPr>
                <w:sz w:val="20"/>
                <w:szCs w:val="20"/>
              </w:rPr>
              <w:t>ТО/</w:t>
            </w:r>
            <w:r w:rsidRPr="005B441A">
              <w:rPr>
                <w:b/>
                <w:sz w:val="20"/>
                <w:szCs w:val="20"/>
              </w:rPr>
              <w:t>ПО</w:t>
            </w:r>
          </w:p>
        </w:tc>
      </w:tr>
      <w:tr w:rsidR="00084C48" w:rsidTr="00084C48">
        <w:trPr>
          <w:trHeight w:val="285"/>
        </w:trPr>
        <w:tc>
          <w:tcPr>
            <w:tcW w:w="851" w:type="dxa"/>
          </w:tcPr>
          <w:p w:rsidR="00084C48" w:rsidRDefault="00084C48" w:rsidP="00084C48">
            <w:pPr>
              <w:jc w:val="center"/>
            </w:pPr>
            <w:r>
              <w:t xml:space="preserve">УП  4 </w:t>
            </w:r>
          </w:p>
          <w:p w:rsidR="00084C48" w:rsidRDefault="00084C48" w:rsidP="00084C48">
            <w:pPr>
              <w:jc w:val="center"/>
            </w:pPr>
            <w:r>
              <w:t>1</w:t>
            </w:r>
          </w:p>
          <w:p w:rsidR="00084C48" w:rsidRPr="007D79B6" w:rsidRDefault="00084C48" w:rsidP="00084C48">
            <w:pPr>
              <w:jc w:val="center"/>
              <w:rPr>
                <w:sz w:val="20"/>
                <w:szCs w:val="20"/>
              </w:rPr>
            </w:pPr>
            <w:r w:rsidRPr="007D79B6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084C48" w:rsidRDefault="00084C48" w:rsidP="00084C48">
            <w:pPr>
              <w:jc w:val="center"/>
            </w:pPr>
            <w:r>
              <w:t xml:space="preserve">ПП 2 </w:t>
            </w:r>
          </w:p>
          <w:p w:rsidR="00084C48" w:rsidRDefault="00084C48" w:rsidP="00084C48">
            <w:pPr>
              <w:jc w:val="center"/>
            </w:pPr>
            <w:r>
              <w:t>2</w:t>
            </w:r>
          </w:p>
          <w:p w:rsidR="00084C48" w:rsidRPr="007D79B6" w:rsidRDefault="00084C48" w:rsidP="00084C48">
            <w:pPr>
              <w:jc w:val="center"/>
              <w:rPr>
                <w:sz w:val="20"/>
                <w:szCs w:val="20"/>
              </w:rPr>
            </w:pPr>
            <w:r w:rsidRPr="007D79B6">
              <w:rPr>
                <w:sz w:val="20"/>
                <w:szCs w:val="20"/>
              </w:rPr>
              <w:t>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50" w:type="dxa"/>
          </w:tcPr>
          <w:p w:rsidR="00084C48" w:rsidRDefault="00084C48" w:rsidP="00084C48">
            <w:pPr>
              <w:jc w:val="center"/>
            </w:pPr>
            <w:r>
              <w:t>ТО</w:t>
            </w:r>
          </w:p>
          <w:p w:rsidR="00084C48" w:rsidRDefault="00084C48" w:rsidP="00084C48">
            <w:pPr>
              <w:jc w:val="center"/>
            </w:pPr>
            <w:r>
              <w:t>13</w:t>
            </w:r>
          </w:p>
          <w:p w:rsidR="00084C48" w:rsidRPr="007D79B6" w:rsidRDefault="00084C48" w:rsidP="00084C48">
            <w:pPr>
              <w:jc w:val="center"/>
              <w:rPr>
                <w:sz w:val="20"/>
                <w:szCs w:val="20"/>
              </w:rPr>
            </w:pPr>
            <w:r w:rsidRPr="007D79B6">
              <w:rPr>
                <w:sz w:val="20"/>
                <w:szCs w:val="20"/>
              </w:rPr>
              <w:t>недель</w:t>
            </w:r>
          </w:p>
        </w:tc>
        <w:tc>
          <w:tcPr>
            <w:tcW w:w="993" w:type="dxa"/>
          </w:tcPr>
          <w:p w:rsidR="00084C48" w:rsidRDefault="00084C48" w:rsidP="00084C48">
            <w:pPr>
              <w:jc w:val="center"/>
            </w:pPr>
            <w:r>
              <w:t xml:space="preserve">З/С </w:t>
            </w:r>
          </w:p>
          <w:p w:rsidR="00084C48" w:rsidRDefault="00084C48" w:rsidP="00084C48">
            <w:pPr>
              <w:jc w:val="center"/>
            </w:pPr>
            <w:r>
              <w:t xml:space="preserve"> 1</w:t>
            </w:r>
          </w:p>
          <w:p w:rsidR="00084C48" w:rsidRPr="007D79B6" w:rsidRDefault="00084C48" w:rsidP="00084C48">
            <w:pPr>
              <w:jc w:val="center"/>
              <w:rPr>
                <w:sz w:val="20"/>
                <w:szCs w:val="20"/>
              </w:rPr>
            </w:pPr>
            <w:r w:rsidRPr="007D79B6">
              <w:rPr>
                <w:sz w:val="20"/>
                <w:szCs w:val="20"/>
              </w:rPr>
              <w:t>неделя</w:t>
            </w:r>
          </w:p>
        </w:tc>
        <w:tc>
          <w:tcPr>
            <w:tcW w:w="567" w:type="dxa"/>
            <w:vMerge/>
          </w:tcPr>
          <w:p w:rsidR="00084C48" w:rsidRPr="00F80F69" w:rsidRDefault="00084C48" w:rsidP="00084C48">
            <w:pPr>
              <w:jc w:val="center"/>
            </w:pPr>
          </w:p>
        </w:tc>
        <w:tc>
          <w:tcPr>
            <w:tcW w:w="992" w:type="dxa"/>
          </w:tcPr>
          <w:p w:rsidR="00084C48" w:rsidRDefault="00084C48" w:rsidP="00084C48">
            <w:pPr>
              <w:jc w:val="center"/>
            </w:pPr>
            <w:r>
              <w:t xml:space="preserve">ПП 2 </w:t>
            </w:r>
          </w:p>
          <w:p w:rsidR="00084C48" w:rsidRDefault="00084C48" w:rsidP="00084C48">
            <w:pPr>
              <w:jc w:val="center"/>
            </w:pPr>
            <w:r>
              <w:t>2</w:t>
            </w:r>
          </w:p>
          <w:p w:rsidR="00084C48" w:rsidRPr="007D79B6" w:rsidRDefault="00084C48" w:rsidP="00084C48">
            <w:pPr>
              <w:jc w:val="center"/>
              <w:rPr>
                <w:sz w:val="20"/>
                <w:szCs w:val="20"/>
              </w:rPr>
            </w:pPr>
            <w:r w:rsidRPr="007D79B6">
              <w:rPr>
                <w:sz w:val="20"/>
                <w:szCs w:val="20"/>
              </w:rPr>
              <w:t>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92" w:type="dxa"/>
          </w:tcPr>
          <w:p w:rsidR="00084C48" w:rsidRDefault="00084C48" w:rsidP="00084C48">
            <w:pPr>
              <w:jc w:val="center"/>
            </w:pPr>
            <w:r>
              <w:t>ТО</w:t>
            </w:r>
          </w:p>
          <w:p w:rsidR="00084C48" w:rsidRDefault="00084C48" w:rsidP="00084C48">
            <w:pPr>
              <w:jc w:val="center"/>
            </w:pPr>
            <w:r>
              <w:t>16</w:t>
            </w:r>
          </w:p>
          <w:p w:rsidR="00084C48" w:rsidRPr="002D212D" w:rsidRDefault="00084C48" w:rsidP="00084C48">
            <w:pPr>
              <w:jc w:val="center"/>
              <w:rPr>
                <w:sz w:val="20"/>
                <w:szCs w:val="20"/>
              </w:rPr>
            </w:pPr>
            <w:r w:rsidRPr="002D212D">
              <w:rPr>
                <w:sz w:val="20"/>
                <w:szCs w:val="20"/>
              </w:rPr>
              <w:t>недел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134" w:type="dxa"/>
          </w:tcPr>
          <w:p w:rsidR="00084C48" w:rsidRDefault="00084C48" w:rsidP="00084C48">
            <w:pPr>
              <w:jc w:val="center"/>
            </w:pPr>
            <w:r>
              <w:t xml:space="preserve">Л/С </w:t>
            </w:r>
          </w:p>
          <w:p w:rsidR="00084C48" w:rsidRDefault="00084C48" w:rsidP="00084C48">
            <w:pPr>
              <w:jc w:val="center"/>
            </w:pPr>
            <w:r>
              <w:t xml:space="preserve">1 </w:t>
            </w:r>
          </w:p>
          <w:p w:rsidR="00084C48" w:rsidRPr="002D212D" w:rsidRDefault="00084C48" w:rsidP="00084C48">
            <w:pPr>
              <w:jc w:val="center"/>
              <w:rPr>
                <w:sz w:val="20"/>
                <w:szCs w:val="20"/>
              </w:rPr>
            </w:pPr>
            <w:r w:rsidRPr="002D212D">
              <w:rPr>
                <w:sz w:val="20"/>
                <w:szCs w:val="20"/>
              </w:rPr>
              <w:t>неделя</w:t>
            </w:r>
          </w:p>
        </w:tc>
        <w:tc>
          <w:tcPr>
            <w:tcW w:w="992" w:type="dxa"/>
          </w:tcPr>
          <w:p w:rsidR="00084C48" w:rsidRDefault="00084C48" w:rsidP="00084C48">
            <w:pPr>
              <w:jc w:val="center"/>
            </w:pPr>
            <w:r>
              <w:t>УП 5</w:t>
            </w:r>
          </w:p>
          <w:p w:rsidR="00084C48" w:rsidRDefault="00084C48" w:rsidP="00084C48">
            <w:pPr>
              <w:jc w:val="center"/>
            </w:pPr>
            <w:r>
              <w:t>3</w:t>
            </w:r>
          </w:p>
          <w:p w:rsidR="00084C48" w:rsidRPr="002D212D" w:rsidRDefault="00084C48" w:rsidP="00084C48">
            <w:pPr>
              <w:jc w:val="center"/>
              <w:rPr>
                <w:sz w:val="20"/>
                <w:szCs w:val="20"/>
              </w:rPr>
            </w:pPr>
            <w:r w:rsidRPr="002D212D">
              <w:rPr>
                <w:sz w:val="20"/>
                <w:szCs w:val="20"/>
              </w:rPr>
              <w:t>недели</w:t>
            </w:r>
          </w:p>
        </w:tc>
        <w:tc>
          <w:tcPr>
            <w:tcW w:w="851" w:type="dxa"/>
          </w:tcPr>
          <w:p w:rsidR="00084C48" w:rsidRDefault="00084C48" w:rsidP="00084C48">
            <w:pPr>
              <w:jc w:val="center"/>
            </w:pPr>
            <w:r>
              <w:t>ПП 3</w:t>
            </w:r>
          </w:p>
          <w:p w:rsidR="00084C48" w:rsidRDefault="00084C48" w:rsidP="00084C48">
            <w:pPr>
              <w:jc w:val="center"/>
            </w:pPr>
            <w:r>
              <w:t>3</w:t>
            </w:r>
          </w:p>
          <w:p w:rsidR="00084C48" w:rsidRPr="002D212D" w:rsidRDefault="00084C48" w:rsidP="00084C48">
            <w:pPr>
              <w:jc w:val="center"/>
              <w:rPr>
                <w:sz w:val="20"/>
                <w:szCs w:val="20"/>
              </w:rPr>
            </w:pPr>
            <w:r w:rsidRPr="002D212D">
              <w:rPr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vMerge/>
          </w:tcPr>
          <w:p w:rsidR="00084C48" w:rsidRPr="00F80F69" w:rsidRDefault="00084C48" w:rsidP="00084C48">
            <w:pPr>
              <w:jc w:val="center"/>
            </w:pPr>
          </w:p>
        </w:tc>
        <w:tc>
          <w:tcPr>
            <w:tcW w:w="992" w:type="dxa"/>
          </w:tcPr>
          <w:p w:rsidR="00084C48" w:rsidRPr="00F80F69" w:rsidRDefault="00084C48" w:rsidP="00084C48">
            <w:pPr>
              <w:jc w:val="center"/>
            </w:pPr>
            <w:r>
              <w:t>31/</w:t>
            </w:r>
            <w:r>
              <w:rPr>
                <w:b/>
              </w:rPr>
              <w:t>11</w:t>
            </w:r>
          </w:p>
        </w:tc>
      </w:tr>
    </w:tbl>
    <w:p w:rsidR="00084C48" w:rsidRPr="00D967F8" w:rsidRDefault="00084C48" w:rsidP="00084C48">
      <w:pPr>
        <w:rPr>
          <w:sz w:val="16"/>
          <w:szCs w:val="16"/>
        </w:rPr>
      </w:pPr>
    </w:p>
    <w:tbl>
      <w:tblPr>
        <w:tblStyle w:val="aff9"/>
        <w:tblW w:w="0" w:type="auto"/>
        <w:tblLook w:val="04A0"/>
      </w:tblPr>
      <w:tblGrid>
        <w:gridCol w:w="217"/>
        <w:gridCol w:w="217"/>
        <w:gridCol w:w="217"/>
        <w:gridCol w:w="236"/>
        <w:gridCol w:w="236"/>
        <w:gridCol w:w="236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9"/>
        <w:gridCol w:w="239"/>
        <w:gridCol w:w="218"/>
        <w:gridCol w:w="21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2F7E6C" w:rsidTr="00084C48">
        <w:tc>
          <w:tcPr>
            <w:tcW w:w="216" w:type="dxa"/>
            <w:shd w:val="clear" w:color="auto" w:fill="33CC33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0066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0066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00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к</w:t>
            </w: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к</w:t>
            </w:r>
          </w:p>
        </w:tc>
        <w:tc>
          <w:tcPr>
            <w:tcW w:w="216" w:type="dxa"/>
            <w:shd w:val="clear" w:color="auto" w:fill="0066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0066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00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216" w:type="dxa"/>
            <w:shd w:val="clear" w:color="auto" w:fill="33CC33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33CC33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33CC33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0066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0066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0066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</w:tr>
    </w:tbl>
    <w:p w:rsidR="00084C48" w:rsidRDefault="00084C48" w:rsidP="00084C48"/>
    <w:tbl>
      <w:tblPr>
        <w:tblStyle w:val="aff9"/>
        <w:tblW w:w="10598" w:type="dxa"/>
        <w:tblLayout w:type="fixed"/>
        <w:tblLook w:val="04A0"/>
      </w:tblPr>
      <w:tblGrid>
        <w:gridCol w:w="817"/>
        <w:gridCol w:w="851"/>
        <w:gridCol w:w="850"/>
        <w:gridCol w:w="851"/>
        <w:gridCol w:w="708"/>
        <w:gridCol w:w="1134"/>
        <w:gridCol w:w="993"/>
        <w:gridCol w:w="992"/>
        <w:gridCol w:w="850"/>
        <w:gridCol w:w="851"/>
        <w:gridCol w:w="709"/>
        <w:gridCol w:w="992"/>
      </w:tblGrid>
      <w:tr w:rsidR="00084C48" w:rsidTr="00084C48">
        <w:trPr>
          <w:trHeight w:val="278"/>
        </w:trPr>
        <w:tc>
          <w:tcPr>
            <w:tcW w:w="10598" w:type="dxa"/>
            <w:gridSpan w:val="12"/>
          </w:tcPr>
          <w:p w:rsidR="00084C48" w:rsidRPr="00F80F69" w:rsidRDefault="00084C48" w:rsidP="00084C48">
            <w:pPr>
              <w:jc w:val="center"/>
            </w:pPr>
            <w:r>
              <w:rPr>
                <w:sz w:val="28"/>
                <w:szCs w:val="28"/>
              </w:rPr>
              <w:t>Третий год реализации ППССЗ (третий курс – на базе СОО, 4 курс – на базе ООО)</w:t>
            </w:r>
          </w:p>
        </w:tc>
      </w:tr>
      <w:tr w:rsidR="00084C48" w:rsidTr="00084C48">
        <w:trPr>
          <w:cantSplit/>
          <w:trHeight w:val="767"/>
        </w:trPr>
        <w:tc>
          <w:tcPr>
            <w:tcW w:w="3369" w:type="dxa"/>
            <w:gridSpan w:val="4"/>
          </w:tcPr>
          <w:p w:rsidR="00084C48" w:rsidRPr="00EC3686" w:rsidRDefault="00084C48" w:rsidP="00084C48">
            <w:pPr>
              <w:ind w:left="113" w:right="113"/>
              <w:jc w:val="center"/>
            </w:pPr>
          </w:p>
          <w:p w:rsidR="00084C48" w:rsidRPr="00D545FE" w:rsidRDefault="00084C48" w:rsidP="00084C4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V </w:t>
            </w:r>
            <w:r>
              <w:t>семестр</w:t>
            </w:r>
          </w:p>
        </w:tc>
        <w:tc>
          <w:tcPr>
            <w:tcW w:w="708" w:type="dxa"/>
            <w:vMerge w:val="restart"/>
            <w:textDirection w:val="btLr"/>
          </w:tcPr>
          <w:p w:rsidR="00084C48" w:rsidRPr="00D545FE" w:rsidRDefault="00084C48" w:rsidP="00084C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545FE">
              <w:rPr>
                <w:sz w:val="20"/>
                <w:szCs w:val="20"/>
              </w:rPr>
              <w:t>Каникулы</w:t>
            </w:r>
          </w:p>
          <w:p w:rsidR="00084C48" w:rsidRDefault="00084C48" w:rsidP="00084C48">
            <w:pPr>
              <w:ind w:left="113" w:right="113"/>
              <w:jc w:val="center"/>
            </w:pPr>
            <w:r w:rsidRPr="00D545FE">
              <w:rPr>
                <w:sz w:val="20"/>
                <w:szCs w:val="20"/>
              </w:rPr>
              <w:t>2 недели</w:t>
            </w:r>
          </w:p>
        </w:tc>
        <w:tc>
          <w:tcPr>
            <w:tcW w:w="3969" w:type="dxa"/>
            <w:gridSpan w:val="4"/>
          </w:tcPr>
          <w:p w:rsidR="00084C48" w:rsidRDefault="00084C48" w:rsidP="00084C48">
            <w:pPr>
              <w:jc w:val="center"/>
              <w:rPr>
                <w:lang w:val="en-US"/>
              </w:rPr>
            </w:pPr>
          </w:p>
          <w:p w:rsidR="00084C48" w:rsidRDefault="00084C48" w:rsidP="00084C48">
            <w:pPr>
              <w:jc w:val="center"/>
            </w:pPr>
            <w:r>
              <w:rPr>
                <w:lang w:val="en-US"/>
              </w:rPr>
              <w:t>VI</w:t>
            </w:r>
            <w:r>
              <w:t>семестр</w:t>
            </w:r>
          </w:p>
        </w:tc>
        <w:tc>
          <w:tcPr>
            <w:tcW w:w="1560" w:type="dxa"/>
            <w:gridSpan w:val="2"/>
          </w:tcPr>
          <w:p w:rsidR="00084C48" w:rsidRDefault="00084C48" w:rsidP="00084C48">
            <w:pPr>
              <w:jc w:val="center"/>
            </w:pPr>
            <w:r>
              <w:t>ГИА</w:t>
            </w:r>
          </w:p>
          <w:p w:rsidR="00084C48" w:rsidRDefault="00084C48" w:rsidP="00084C48">
            <w:pPr>
              <w:jc w:val="center"/>
            </w:pPr>
            <w:r>
              <w:t>В/З</w:t>
            </w:r>
          </w:p>
        </w:tc>
        <w:tc>
          <w:tcPr>
            <w:tcW w:w="992" w:type="dxa"/>
          </w:tcPr>
          <w:p w:rsidR="00084C48" w:rsidRDefault="00084C48" w:rsidP="00084C48">
            <w:pPr>
              <w:jc w:val="center"/>
            </w:pPr>
            <w:r>
              <w:t>Всего</w:t>
            </w:r>
          </w:p>
          <w:p w:rsidR="00084C48" w:rsidRDefault="00084C48" w:rsidP="00084C48">
            <w:pPr>
              <w:jc w:val="center"/>
              <w:rPr>
                <w:lang w:val="en-US"/>
              </w:rPr>
            </w:pPr>
            <w:r>
              <w:t>недель</w:t>
            </w:r>
          </w:p>
          <w:p w:rsidR="00084C48" w:rsidRDefault="00084C48" w:rsidP="00084C48">
            <w:pPr>
              <w:jc w:val="center"/>
            </w:pPr>
            <w:r w:rsidRPr="005B441A">
              <w:rPr>
                <w:sz w:val="20"/>
                <w:szCs w:val="20"/>
              </w:rPr>
              <w:t>ТО/</w:t>
            </w:r>
            <w:r w:rsidRPr="005B441A">
              <w:rPr>
                <w:b/>
                <w:sz w:val="20"/>
                <w:szCs w:val="20"/>
              </w:rPr>
              <w:t>ПО</w:t>
            </w:r>
          </w:p>
        </w:tc>
      </w:tr>
      <w:tr w:rsidR="00084C48" w:rsidTr="00084C48">
        <w:trPr>
          <w:cantSplit/>
          <w:trHeight w:val="1117"/>
        </w:trPr>
        <w:tc>
          <w:tcPr>
            <w:tcW w:w="817" w:type="dxa"/>
          </w:tcPr>
          <w:p w:rsidR="00084C48" w:rsidRDefault="00084C48" w:rsidP="00084C48">
            <w:pPr>
              <w:jc w:val="center"/>
            </w:pPr>
            <w:r>
              <w:t xml:space="preserve">ПП 2 </w:t>
            </w:r>
          </w:p>
          <w:p w:rsidR="00084C48" w:rsidRDefault="00084C48" w:rsidP="00084C48">
            <w:pPr>
              <w:jc w:val="center"/>
            </w:pPr>
            <w:r>
              <w:t>2</w:t>
            </w:r>
          </w:p>
          <w:p w:rsidR="00084C48" w:rsidRDefault="00084C48" w:rsidP="00084C48">
            <w:pPr>
              <w:jc w:val="center"/>
            </w:pPr>
            <w:r w:rsidRPr="007D79B6">
              <w:rPr>
                <w:sz w:val="20"/>
                <w:szCs w:val="20"/>
              </w:rPr>
              <w:t>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51" w:type="dxa"/>
          </w:tcPr>
          <w:p w:rsidR="00084C48" w:rsidRDefault="00084C48" w:rsidP="00084C48">
            <w:pPr>
              <w:jc w:val="center"/>
            </w:pPr>
            <w:r>
              <w:t>ТО</w:t>
            </w:r>
          </w:p>
          <w:p w:rsidR="00084C48" w:rsidRDefault="00084C48" w:rsidP="00084C48">
            <w:pPr>
              <w:jc w:val="center"/>
            </w:pPr>
            <w:r>
              <w:t>12</w:t>
            </w:r>
          </w:p>
          <w:p w:rsidR="00084C48" w:rsidRPr="00D545FE" w:rsidRDefault="00084C48" w:rsidP="00084C48">
            <w:pPr>
              <w:jc w:val="center"/>
              <w:rPr>
                <w:sz w:val="20"/>
                <w:szCs w:val="20"/>
              </w:rPr>
            </w:pPr>
            <w:r w:rsidRPr="00D545FE">
              <w:rPr>
                <w:sz w:val="20"/>
                <w:szCs w:val="20"/>
              </w:rPr>
              <w:t>недель</w:t>
            </w:r>
          </w:p>
        </w:tc>
        <w:tc>
          <w:tcPr>
            <w:tcW w:w="850" w:type="dxa"/>
          </w:tcPr>
          <w:p w:rsidR="00084C48" w:rsidRDefault="00084C48" w:rsidP="00084C48">
            <w:pPr>
              <w:jc w:val="center"/>
            </w:pPr>
            <w:r>
              <w:t xml:space="preserve">З/С </w:t>
            </w:r>
          </w:p>
          <w:p w:rsidR="00084C48" w:rsidRDefault="00084C48" w:rsidP="00084C48">
            <w:pPr>
              <w:jc w:val="center"/>
            </w:pPr>
            <w:r>
              <w:t xml:space="preserve"> 1</w:t>
            </w:r>
          </w:p>
          <w:p w:rsidR="00084C48" w:rsidRPr="00D545FE" w:rsidRDefault="00084C48" w:rsidP="00084C48">
            <w:pPr>
              <w:jc w:val="center"/>
              <w:rPr>
                <w:sz w:val="20"/>
                <w:szCs w:val="20"/>
              </w:rPr>
            </w:pPr>
            <w:r w:rsidRPr="00D545FE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084C48" w:rsidRDefault="00084C48" w:rsidP="00084C48">
            <w:pPr>
              <w:jc w:val="center"/>
            </w:pPr>
            <w:r>
              <w:t>ПП 4</w:t>
            </w:r>
          </w:p>
          <w:p w:rsidR="00084C48" w:rsidRDefault="00084C48" w:rsidP="00084C48">
            <w:pPr>
              <w:jc w:val="center"/>
            </w:pPr>
            <w:r>
              <w:t>2</w:t>
            </w:r>
          </w:p>
          <w:p w:rsidR="00084C48" w:rsidRPr="00F80F69" w:rsidRDefault="00084C48" w:rsidP="00084C48">
            <w:pPr>
              <w:jc w:val="center"/>
            </w:pPr>
            <w:r w:rsidRPr="007D79B6">
              <w:rPr>
                <w:sz w:val="20"/>
                <w:szCs w:val="20"/>
              </w:rPr>
              <w:t>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708" w:type="dxa"/>
            <w:vMerge/>
          </w:tcPr>
          <w:p w:rsidR="00084C48" w:rsidRPr="00F80F69" w:rsidRDefault="00084C48" w:rsidP="00084C48">
            <w:pPr>
              <w:jc w:val="center"/>
            </w:pPr>
          </w:p>
        </w:tc>
        <w:tc>
          <w:tcPr>
            <w:tcW w:w="1134" w:type="dxa"/>
          </w:tcPr>
          <w:p w:rsidR="00084C48" w:rsidRDefault="00084C48" w:rsidP="00084C48">
            <w:pPr>
              <w:jc w:val="center"/>
            </w:pPr>
            <w:r>
              <w:t>ПП 5</w:t>
            </w:r>
          </w:p>
          <w:p w:rsidR="00084C48" w:rsidRDefault="00084C48" w:rsidP="00084C48">
            <w:pPr>
              <w:jc w:val="center"/>
            </w:pPr>
            <w:r>
              <w:t>2</w:t>
            </w:r>
          </w:p>
          <w:p w:rsidR="00084C48" w:rsidRPr="00E8044B" w:rsidRDefault="00084C48" w:rsidP="00084C48">
            <w:pPr>
              <w:jc w:val="center"/>
              <w:rPr>
                <w:sz w:val="20"/>
                <w:szCs w:val="20"/>
              </w:rPr>
            </w:pPr>
            <w:r w:rsidRPr="00E8044B">
              <w:rPr>
                <w:sz w:val="20"/>
                <w:szCs w:val="20"/>
              </w:rPr>
              <w:t>недели</w:t>
            </w:r>
          </w:p>
        </w:tc>
        <w:tc>
          <w:tcPr>
            <w:tcW w:w="993" w:type="dxa"/>
          </w:tcPr>
          <w:p w:rsidR="00084C48" w:rsidRDefault="00084C48" w:rsidP="00084C48">
            <w:pPr>
              <w:jc w:val="center"/>
            </w:pPr>
            <w:r>
              <w:t>ПДП</w:t>
            </w:r>
          </w:p>
          <w:p w:rsidR="00084C48" w:rsidRDefault="00084C48" w:rsidP="00084C48">
            <w:pPr>
              <w:jc w:val="center"/>
            </w:pPr>
            <w:r>
              <w:t>4</w:t>
            </w:r>
          </w:p>
          <w:p w:rsidR="00084C48" w:rsidRPr="00E8044B" w:rsidRDefault="00084C48" w:rsidP="00084C48">
            <w:pPr>
              <w:jc w:val="center"/>
              <w:rPr>
                <w:sz w:val="20"/>
                <w:szCs w:val="20"/>
              </w:rPr>
            </w:pPr>
            <w:r w:rsidRPr="00E8044B">
              <w:rPr>
                <w:sz w:val="20"/>
                <w:szCs w:val="20"/>
              </w:rPr>
              <w:t>недели</w:t>
            </w:r>
          </w:p>
        </w:tc>
        <w:tc>
          <w:tcPr>
            <w:tcW w:w="992" w:type="dxa"/>
          </w:tcPr>
          <w:p w:rsidR="00084C48" w:rsidRDefault="00084C48" w:rsidP="00084C48">
            <w:pPr>
              <w:jc w:val="center"/>
            </w:pPr>
            <w:r>
              <w:t>ТО</w:t>
            </w:r>
          </w:p>
          <w:p w:rsidR="00084C48" w:rsidRPr="00C67C55" w:rsidRDefault="00084C48" w:rsidP="00084C48">
            <w:pPr>
              <w:jc w:val="center"/>
            </w:pPr>
            <w:r w:rsidRPr="00C67C55">
              <w:t>1</w:t>
            </w:r>
            <w:r>
              <w:t>1</w:t>
            </w:r>
          </w:p>
          <w:p w:rsidR="00084C48" w:rsidRPr="00F80F69" w:rsidRDefault="00084C48" w:rsidP="00084C48">
            <w:pPr>
              <w:jc w:val="center"/>
            </w:pPr>
            <w:r w:rsidRPr="002D212D">
              <w:rPr>
                <w:sz w:val="20"/>
                <w:szCs w:val="20"/>
              </w:rPr>
              <w:t>недел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850" w:type="dxa"/>
          </w:tcPr>
          <w:p w:rsidR="00084C48" w:rsidRDefault="00084C48" w:rsidP="00084C48">
            <w:pPr>
              <w:jc w:val="center"/>
            </w:pPr>
            <w:r>
              <w:t>Л/С</w:t>
            </w:r>
          </w:p>
          <w:p w:rsidR="00084C48" w:rsidRDefault="00084C48" w:rsidP="00084C48">
            <w:pPr>
              <w:jc w:val="center"/>
            </w:pPr>
            <w:r>
              <w:t xml:space="preserve">1 </w:t>
            </w:r>
          </w:p>
          <w:p w:rsidR="00084C48" w:rsidRPr="00F80F69" w:rsidRDefault="00084C48" w:rsidP="00084C48">
            <w:pPr>
              <w:jc w:val="center"/>
            </w:pPr>
            <w:r w:rsidRPr="002D212D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  <w:textDirection w:val="btLr"/>
          </w:tcPr>
          <w:p w:rsidR="00084C48" w:rsidRDefault="00084C48" w:rsidP="00084C48">
            <w:pPr>
              <w:ind w:left="113" w:right="113"/>
              <w:jc w:val="center"/>
            </w:pPr>
            <w:r>
              <w:t>4 недели</w:t>
            </w:r>
          </w:p>
        </w:tc>
        <w:tc>
          <w:tcPr>
            <w:tcW w:w="709" w:type="dxa"/>
            <w:textDirection w:val="btLr"/>
          </w:tcPr>
          <w:p w:rsidR="00084C48" w:rsidRDefault="00084C48" w:rsidP="00084C48">
            <w:pPr>
              <w:ind w:left="113" w:right="113"/>
              <w:jc w:val="center"/>
            </w:pPr>
            <w:r>
              <w:t>2</w:t>
            </w:r>
          </w:p>
          <w:p w:rsidR="00084C48" w:rsidRDefault="00084C48" w:rsidP="00084C48">
            <w:pPr>
              <w:ind w:left="113" w:right="113"/>
              <w:jc w:val="center"/>
            </w:pPr>
            <w:r>
              <w:t>недели</w:t>
            </w:r>
          </w:p>
        </w:tc>
        <w:tc>
          <w:tcPr>
            <w:tcW w:w="992" w:type="dxa"/>
          </w:tcPr>
          <w:p w:rsidR="00084C48" w:rsidRDefault="00084C48" w:rsidP="00084C48">
            <w:pPr>
              <w:jc w:val="center"/>
            </w:pPr>
            <w:r>
              <w:t>25/</w:t>
            </w:r>
            <w:r w:rsidRPr="00F409B6">
              <w:rPr>
                <w:b/>
              </w:rPr>
              <w:t>8</w:t>
            </w:r>
          </w:p>
        </w:tc>
      </w:tr>
    </w:tbl>
    <w:p w:rsidR="00084C48" w:rsidRDefault="00084C48" w:rsidP="00084C48">
      <w:pPr>
        <w:jc w:val="center"/>
        <w:rPr>
          <w:sz w:val="28"/>
          <w:szCs w:val="28"/>
        </w:rPr>
      </w:pPr>
    </w:p>
    <w:tbl>
      <w:tblPr>
        <w:tblStyle w:val="aff9"/>
        <w:tblW w:w="0" w:type="auto"/>
        <w:tblLook w:val="04A0"/>
      </w:tblPr>
      <w:tblGrid>
        <w:gridCol w:w="217"/>
        <w:gridCol w:w="217"/>
        <w:gridCol w:w="240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18"/>
        <w:gridCol w:w="218"/>
        <w:gridCol w:w="244"/>
        <w:gridCol w:w="244"/>
        <w:gridCol w:w="218"/>
        <w:gridCol w:w="218"/>
        <w:gridCol w:w="218"/>
        <w:gridCol w:w="218"/>
        <w:gridCol w:w="218"/>
        <w:gridCol w:w="218"/>
        <w:gridCol w:w="218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2F7E6C" w:rsidTr="00084C48">
        <w:tc>
          <w:tcPr>
            <w:tcW w:w="216" w:type="dxa"/>
            <w:shd w:val="clear" w:color="auto" w:fill="0066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0066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00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216" w:type="dxa"/>
            <w:shd w:val="clear" w:color="auto" w:fill="0066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0066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к</w:t>
            </w: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 w:rsidRPr="003B3F68">
              <w:rPr>
                <w:sz w:val="16"/>
                <w:szCs w:val="16"/>
              </w:rPr>
              <w:t>к</w:t>
            </w:r>
          </w:p>
        </w:tc>
        <w:tc>
          <w:tcPr>
            <w:tcW w:w="216" w:type="dxa"/>
            <w:shd w:val="clear" w:color="auto" w:fill="0066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0066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33CC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0000FF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0000FF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0000FF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0000FF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FF00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16" w:type="dxa"/>
            <w:shd w:val="clear" w:color="auto" w:fill="FF0066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216" w:type="dxa"/>
            <w:shd w:val="clear" w:color="auto" w:fill="FF33CC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33CC"/>
          </w:tcPr>
          <w:p w:rsidR="00084C48" w:rsidRPr="00FA128F" w:rsidRDefault="00084C48" w:rsidP="00084C48">
            <w:pPr>
              <w:rPr>
                <w:color w:val="FF0066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33CC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33CC"/>
          </w:tcPr>
          <w:p w:rsidR="00084C48" w:rsidRPr="00FA128F" w:rsidRDefault="00084C48" w:rsidP="00084C48">
            <w:pPr>
              <w:rPr>
                <w:color w:val="FF00FF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33CC"/>
          </w:tcPr>
          <w:p w:rsidR="00084C48" w:rsidRPr="00FA128F" w:rsidRDefault="00084C48" w:rsidP="00084C48">
            <w:pPr>
              <w:rPr>
                <w:color w:val="FF00FF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FFFFFF" w:themeFill="background1"/>
          </w:tcPr>
          <w:p w:rsidR="00084C48" w:rsidRPr="003B3F68" w:rsidRDefault="00084C48" w:rsidP="00084C48">
            <w:pPr>
              <w:rPr>
                <w:sz w:val="16"/>
                <w:szCs w:val="16"/>
              </w:rPr>
            </w:pPr>
          </w:p>
        </w:tc>
      </w:tr>
    </w:tbl>
    <w:p w:rsidR="00084C48" w:rsidRPr="00874136" w:rsidRDefault="00084C48" w:rsidP="00084C48">
      <w:pPr>
        <w:jc w:val="center"/>
      </w:pPr>
      <w:r w:rsidRPr="00874136">
        <w:t>Условные обозначения</w:t>
      </w:r>
    </w:p>
    <w:p w:rsidR="00084C48" w:rsidRPr="00874136" w:rsidRDefault="00084C48" w:rsidP="00084C48">
      <w:pPr>
        <w:jc w:val="center"/>
      </w:pPr>
      <w:bookmarkStart w:id="21" w:name="_GoBack"/>
      <w:bookmarkEnd w:id="21"/>
      <w:r w:rsidRPr="00874136">
        <w:rPr>
          <w:color w:val="FFFF00"/>
        </w:rPr>
        <w:t>█</w:t>
      </w:r>
      <w:r w:rsidRPr="00874136">
        <w:t xml:space="preserve">-теоретическое обучение, </w:t>
      </w:r>
      <w:r w:rsidRPr="00874136">
        <w:rPr>
          <w:color w:val="33CC33"/>
        </w:rPr>
        <w:t>█</w:t>
      </w:r>
      <w:r w:rsidRPr="00874136">
        <w:t>- учебная практика,</w:t>
      </w:r>
      <w:r w:rsidRPr="00874136">
        <w:rPr>
          <w:color w:val="006600"/>
        </w:rPr>
        <w:t xml:space="preserve">█ </w:t>
      </w:r>
      <w:r w:rsidRPr="00874136">
        <w:t>- производственная практика,</w:t>
      </w:r>
    </w:p>
    <w:p w:rsidR="00084C48" w:rsidRPr="00874136" w:rsidRDefault="00084C48" w:rsidP="00084C48">
      <w:pPr>
        <w:jc w:val="center"/>
        <w:rPr>
          <w:color w:val="FFFF00"/>
        </w:rPr>
      </w:pPr>
      <w:r w:rsidRPr="00874136">
        <w:rPr>
          <w:color w:val="0000FF"/>
        </w:rPr>
        <w:t>█</w:t>
      </w:r>
      <w:r w:rsidRPr="00874136">
        <w:t>- преддипломная практика,</w:t>
      </w:r>
      <w:r w:rsidRPr="00874136">
        <w:rPr>
          <w:color w:val="FF0000"/>
        </w:rPr>
        <w:t>█</w:t>
      </w:r>
      <w:r w:rsidRPr="00874136">
        <w:t>- сессия,</w:t>
      </w:r>
      <w:r w:rsidRPr="00874136">
        <w:rPr>
          <w:color w:val="FF33CC"/>
          <w:shd w:val="clear" w:color="auto" w:fill="FF33CC"/>
        </w:rPr>
        <w:t>█</w:t>
      </w:r>
      <w:r w:rsidRPr="00874136">
        <w:t xml:space="preserve">- ГИА,  </w:t>
      </w:r>
      <w:r w:rsidRPr="00874136">
        <w:sym w:font="Webdings" w:char="F063"/>
      </w:r>
      <w:r w:rsidRPr="00874136">
        <w:t>- каникулы</w:t>
      </w:r>
    </w:p>
    <w:p w:rsidR="00874136" w:rsidRDefault="00084C48" w:rsidP="00874136">
      <w:pPr>
        <w:jc w:val="center"/>
      </w:pPr>
      <w:r w:rsidRPr="00874136">
        <w:t>Сокращения:</w:t>
      </w:r>
      <w:r w:rsidR="00874136">
        <w:t xml:space="preserve"> </w:t>
      </w:r>
      <w:r w:rsidRPr="00874136">
        <w:t>ТО - теорети</w:t>
      </w:r>
      <w:r w:rsidR="00874136">
        <w:t xml:space="preserve">ческое обучение, </w:t>
      </w:r>
      <w:r w:rsidRPr="00874136">
        <w:t>ПО - практическое обучение</w:t>
      </w:r>
      <w:r w:rsidR="00874136">
        <w:t xml:space="preserve"> </w:t>
      </w:r>
      <w:r w:rsidRPr="00874136">
        <w:t>З/С - зимняя сессия</w:t>
      </w:r>
    </w:p>
    <w:p w:rsidR="00084C48" w:rsidRPr="00874136" w:rsidRDefault="00084C48" w:rsidP="00874136">
      <w:r w:rsidRPr="00874136">
        <w:t>Л/С - летняя сессия</w:t>
      </w:r>
    </w:p>
    <w:p w:rsidR="00084C48" w:rsidRPr="00874136" w:rsidRDefault="00084C48" w:rsidP="00084C48">
      <w:pPr>
        <w:jc w:val="both"/>
      </w:pPr>
      <w:r w:rsidRPr="00874136">
        <w:t>УП 1- учебная практика «Введение в специальность»</w:t>
      </w:r>
    </w:p>
    <w:p w:rsidR="00084C48" w:rsidRPr="00874136" w:rsidRDefault="00084C48" w:rsidP="00084C48">
      <w:pPr>
        <w:jc w:val="both"/>
      </w:pPr>
      <w:r w:rsidRPr="00874136">
        <w:t>УП 2 - учебная практика «Показательная  практика»</w:t>
      </w:r>
    </w:p>
    <w:p w:rsidR="00084C48" w:rsidRPr="00874136" w:rsidRDefault="00084C48" w:rsidP="00084C48">
      <w:pPr>
        <w:jc w:val="both"/>
      </w:pPr>
      <w:r w:rsidRPr="00874136">
        <w:t>УП 3 - учебная практика «Полевая практика»</w:t>
      </w:r>
    </w:p>
    <w:p w:rsidR="00874136" w:rsidRDefault="00084C48" w:rsidP="00084C48">
      <w:pPr>
        <w:jc w:val="both"/>
      </w:pPr>
      <w:r w:rsidRPr="00874136">
        <w:t>УП 4 - учебная практика «Первые дни ребёнка в школе»</w:t>
      </w:r>
    </w:p>
    <w:p w:rsidR="00084C48" w:rsidRPr="00874136" w:rsidRDefault="00084C48" w:rsidP="00084C48">
      <w:pPr>
        <w:jc w:val="both"/>
      </w:pPr>
      <w:r w:rsidRPr="00874136">
        <w:t>УП 5 - учебная практика «Школа  вожатых»</w:t>
      </w:r>
    </w:p>
    <w:p w:rsidR="00084C48" w:rsidRPr="00874136" w:rsidRDefault="00084C48" w:rsidP="00084C48">
      <w:pPr>
        <w:jc w:val="both"/>
      </w:pPr>
      <w:r w:rsidRPr="00874136">
        <w:t xml:space="preserve">ПП 1 - производственная практика по профессиональному модулю </w:t>
      </w:r>
    </w:p>
    <w:p w:rsidR="00084C48" w:rsidRPr="00874136" w:rsidRDefault="00084C48" w:rsidP="00084C48">
      <w:pPr>
        <w:jc w:val="both"/>
      </w:pPr>
      <w:r w:rsidRPr="00874136">
        <w:t>«</w:t>
      </w:r>
      <w:r w:rsidRPr="00874136">
        <w:rPr>
          <w:b/>
          <w:bCs/>
          <w:color w:val="000000"/>
        </w:rPr>
        <w:t>Организация внеурочной деятельности и общения младших школьников</w:t>
      </w:r>
      <w:r w:rsidRPr="00874136">
        <w:t>»</w:t>
      </w:r>
    </w:p>
    <w:p w:rsidR="00084C48" w:rsidRPr="00874136" w:rsidRDefault="00084C48" w:rsidP="00084C48">
      <w:pPr>
        <w:jc w:val="both"/>
      </w:pPr>
      <w:r w:rsidRPr="00874136">
        <w:t xml:space="preserve">ПП 2 -производственная практика по профессиональному модулю </w:t>
      </w:r>
    </w:p>
    <w:p w:rsidR="00084C48" w:rsidRPr="00874136" w:rsidRDefault="00084C48" w:rsidP="00084C48">
      <w:pPr>
        <w:jc w:val="both"/>
      </w:pPr>
      <w:r w:rsidRPr="00874136">
        <w:t>«</w:t>
      </w:r>
      <w:r w:rsidRPr="00874136">
        <w:rPr>
          <w:b/>
          <w:bCs/>
          <w:color w:val="000000"/>
        </w:rPr>
        <w:t>Преподавание по программам начального общего образования</w:t>
      </w:r>
      <w:r w:rsidRPr="00874136">
        <w:t>»</w:t>
      </w:r>
    </w:p>
    <w:p w:rsidR="00084C48" w:rsidRPr="00874136" w:rsidRDefault="00084C48" w:rsidP="00084C48">
      <w:pPr>
        <w:jc w:val="both"/>
      </w:pPr>
      <w:r w:rsidRPr="00874136">
        <w:t>ПП 3 производственная практика «Летняя практика в ДОЛ»</w:t>
      </w:r>
    </w:p>
    <w:p w:rsidR="00084C48" w:rsidRPr="00874136" w:rsidRDefault="00084C48" w:rsidP="00084C48">
      <w:pPr>
        <w:jc w:val="both"/>
      </w:pPr>
      <w:r w:rsidRPr="00874136">
        <w:t xml:space="preserve">ПП 4-производственная практика по профессиональному модулю </w:t>
      </w:r>
    </w:p>
    <w:p w:rsidR="00084C48" w:rsidRPr="00874136" w:rsidRDefault="00084C48" w:rsidP="00084C48">
      <w:pPr>
        <w:jc w:val="both"/>
      </w:pPr>
      <w:r w:rsidRPr="00874136">
        <w:t>«</w:t>
      </w:r>
      <w:r w:rsidRPr="00874136">
        <w:rPr>
          <w:b/>
          <w:bCs/>
          <w:color w:val="000000"/>
        </w:rPr>
        <w:t>Классное руководство</w:t>
      </w:r>
      <w:r w:rsidRPr="00874136">
        <w:t>»</w:t>
      </w:r>
    </w:p>
    <w:p w:rsidR="00084C48" w:rsidRPr="00874136" w:rsidRDefault="00084C48" w:rsidP="00084C48">
      <w:pPr>
        <w:jc w:val="both"/>
      </w:pPr>
      <w:r w:rsidRPr="00874136">
        <w:t xml:space="preserve">ПП 4 - производственная практика по профессиональному модулю </w:t>
      </w:r>
    </w:p>
    <w:p w:rsidR="00084C48" w:rsidRPr="00874136" w:rsidRDefault="00084C48" w:rsidP="00084C48">
      <w:pPr>
        <w:jc w:val="both"/>
      </w:pPr>
      <w:r w:rsidRPr="00874136">
        <w:t>«</w:t>
      </w:r>
      <w:r w:rsidRPr="00874136">
        <w:rPr>
          <w:b/>
          <w:bCs/>
          <w:color w:val="000000"/>
        </w:rPr>
        <w:t>Методическое обеспечение образовательного процесса</w:t>
      </w:r>
      <w:r w:rsidRPr="00874136">
        <w:t>»</w:t>
      </w:r>
    </w:p>
    <w:p w:rsidR="00084C48" w:rsidRPr="00874136" w:rsidRDefault="00084C48" w:rsidP="00084C48">
      <w:pPr>
        <w:jc w:val="both"/>
        <w:rPr>
          <w:b/>
        </w:rPr>
      </w:pPr>
      <w:r w:rsidRPr="00874136">
        <w:t xml:space="preserve">ПДП - </w:t>
      </w:r>
      <w:r w:rsidRPr="00874136">
        <w:rPr>
          <w:b/>
        </w:rPr>
        <w:t>преддипломная практика</w:t>
      </w:r>
    </w:p>
    <w:p w:rsidR="00084C48" w:rsidRPr="00874136" w:rsidRDefault="00084C48" w:rsidP="00084C48">
      <w:pPr>
        <w:jc w:val="both"/>
      </w:pPr>
      <w:r w:rsidRPr="00874136">
        <w:t>ГИА - государственная итоговая аттестация, В - выполнение ВКР, З– защита ВКР</w:t>
      </w:r>
    </w:p>
    <w:p w:rsidR="00084C48" w:rsidRPr="00874136" w:rsidRDefault="00084C48" w:rsidP="00084C48">
      <w:pPr>
        <w:jc w:val="both"/>
      </w:pPr>
      <w:r w:rsidRPr="00874136">
        <w:t>ВКР - выпускная квалификационная работа</w:t>
      </w:r>
    </w:p>
    <w:p w:rsidR="00B618FE" w:rsidRPr="00B618FE" w:rsidRDefault="00874136" w:rsidP="005A3FE6">
      <w:pPr>
        <w:pStyle w:val="Style8"/>
        <w:widowControl/>
        <w:spacing w:line="240" w:lineRule="exact"/>
        <w:ind w:right="32" w:firstLine="7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 </w:t>
      </w:r>
      <w:r w:rsidR="00B618FE" w:rsidRPr="00B618FE">
        <w:rPr>
          <w:bCs/>
          <w:sz w:val="28"/>
          <w:szCs w:val="28"/>
        </w:rPr>
        <w:t>Описание рабочих программ учебных дисциплин.</w:t>
      </w:r>
    </w:p>
    <w:p w:rsidR="00B618FE" w:rsidRPr="00B618FE" w:rsidRDefault="00B618FE" w:rsidP="005A3FE6">
      <w:pPr>
        <w:pStyle w:val="af1"/>
        <w:shd w:val="clear" w:color="auto" w:fill="FFFFFF"/>
        <w:spacing w:before="0" w:after="0"/>
        <w:ind w:right="32"/>
        <w:jc w:val="both"/>
        <w:rPr>
          <w:rFonts w:ascii="Times New Roman" w:hAnsi="Times New Roman"/>
          <w:sz w:val="28"/>
          <w:szCs w:val="28"/>
        </w:rPr>
      </w:pPr>
      <w:r w:rsidRPr="00B618FE">
        <w:rPr>
          <w:rFonts w:ascii="Times New Roman" w:hAnsi="Times New Roman"/>
          <w:sz w:val="28"/>
          <w:szCs w:val="28"/>
        </w:rPr>
        <w:t>   Все рабочие программы учебных дисциплин разработаны на базе макетов, разработанных ФИРО специально для средних профессиональных образовательных учреждений. Каждая программа имеет следующую структуру:</w:t>
      </w:r>
    </w:p>
    <w:p w:rsidR="00B618FE" w:rsidRPr="00B618FE" w:rsidRDefault="00B618FE" w:rsidP="005A3FE6">
      <w:pPr>
        <w:pStyle w:val="af1"/>
        <w:shd w:val="clear" w:color="auto" w:fill="FFFFFF"/>
        <w:spacing w:before="0" w:after="0"/>
        <w:ind w:right="32"/>
        <w:jc w:val="both"/>
        <w:rPr>
          <w:rFonts w:ascii="Times New Roman" w:hAnsi="Times New Roman"/>
          <w:sz w:val="28"/>
          <w:szCs w:val="28"/>
        </w:rPr>
      </w:pPr>
      <w:r w:rsidRPr="00B618FE">
        <w:rPr>
          <w:rFonts w:ascii="Times New Roman" w:hAnsi="Times New Roman"/>
          <w:sz w:val="28"/>
          <w:szCs w:val="28"/>
        </w:rPr>
        <w:t>1. Паспорт программы, в котором указаны область применения программы, место учебной дисциплины в структуре основной профессиональной программы, цели и задачи учебной дисциплины – требования ФГОС к результатам освоения, рекомендуемое количество часов на освоение программы;</w:t>
      </w:r>
    </w:p>
    <w:p w:rsidR="00B618FE" w:rsidRPr="00B618FE" w:rsidRDefault="00B618FE" w:rsidP="005A3FE6">
      <w:pPr>
        <w:pStyle w:val="af1"/>
        <w:shd w:val="clear" w:color="auto" w:fill="FFFFFF"/>
        <w:spacing w:before="0" w:after="0"/>
        <w:ind w:right="32"/>
        <w:jc w:val="both"/>
        <w:rPr>
          <w:rFonts w:ascii="Times New Roman" w:hAnsi="Times New Roman"/>
          <w:sz w:val="28"/>
          <w:szCs w:val="28"/>
        </w:rPr>
      </w:pPr>
      <w:r w:rsidRPr="00B618FE">
        <w:rPr>
          <w:rFonts w:ascii="Times New Roman" w:hAnsi="Times New Roman"/>
          <w:sz w:val="28"/>
          <w:szCs w:val="28"/>
        </w:rPr>
        <w:t>2. Структура и  содержание учебной дисциплины, в том числе: объём учебной дисциплины и виды учебной работы, тематический план и содержание дисциплины;</w:t>
      </w:r>
    </w:p>
    <w:p w:rsidR="00B618FE" w:rsidRPr="00B618FE" w:rsidRDefault="00B618FE" w:rsidP="005A3FE6">
      <w:pPr>
        <w:pStyle w:val="af1"/>
        <w:shd w:val="clear" w:color="auto" w:fill="FFFFFF"/>
        <w:spacing w:before="0" w:after="0"/>
        <w:ind w:right="32"/>
        <w:jc w:val="both"/>
        <w:rPr>
          <w:rFonts w:ascii="Times New Roman" w:hAnsi="Times New Roman"/>
          <w:sz w:val="28"/>
          <w:szCs w:val="28"/>
        </w:rPr>
      </w:pPr>
      <w:r w:rsidRPr="00B618FE">
        <w:rPr>
          <w:rFonts w:ascii="Times New Roman" w:hAnsi="Times New Roman"/>
          <w:sz w:val="28"/>
          <w:szCs w:val="28"/>
        </w:rPr>
        <w:t>3. Условия реализации учебной дисциплины, в том числе: требования к минимальному материально-техническому обеспечению, информационное обеспечение;</w:t>
      </w:r>
    </w:p>
    <w:p w:rsidR="00B618FE" w:rsidRPr="00B618FE" w:rsidRDefault="00B618FE" w:rsidP="005A3FE6">
      <w:pPr>
        <w:pStyle w:val="af1"/>
        <w:shd w:val="clear" w:color="auto" w:fill="FFFFFF"/>
        <w:spacing w:before="0" w:after="0"/>
        <w:ind w:right="32"/>
        <w:jc w:val="both"/>
        <w:rPr>
          <w:rFonts w:ascii="Times New Roman" w:hAnsi="Times New Roman"/>
          <w:sz w:val="28"/>
          <w:szCs w:val="28"/>
        </w:rPr>
      </w:pPr>
      <w:r w:rsidRPr="00B618FE">
        <w:rPr>
          <w:rFonts w:ascii="Times New Roman" w:hAnsi="Times New Roman"/>
          <w:sz w:val="28"/>
          <w:szCs w:val="28"/>
        </w:rPr>
        <w:t>4. Контроль и оценка результатов освоения учебной дисциплины – этот раздел отражает результаты обучения по ФГОС и информацию о формах и методах контроля и оценки результатов обучения.</w:t>
      </w:r>
    </w:p>
    <w:p w:rsidR="00B618FE" w:rsidRPr="00B618FE" w:rsidRDefault="00B618FE" w:rsidP="005A3FE6">
      <w:pPr>
        <w:pStyle w:val="af1"/>
        <w:shd w:val="clear" w:color="auto" w:fill="FFFFFF"/>
        <w:spacing w:before="0" w:after="0"/>
        <w:ind w:right="32"/>
        <w:jc w:val="both"/>
        <w:rPr>
          <w:rFonts w:ascii="Times New Roman" w:hAnsi="Times New Roman"/>
          <w:sz w:val="28"/>
          <w:szCs w:val="28"/>
        </w:rPr>
      </w:pPr>
      <w:r w:rsidRPr="00B618FE">
        <w:rPr>
          <w:rFonts w:ascii="Times New Roman" w:hAnsi="Times New Roman"/>
          <w:sz w:val="28"/>
          <w:szCs w:val="28"/>
        </w:rPr>
        <w:t>Примечание: содержание учебного материала определено в ФГОС специальности 44.02.02 Преподавание в начальных классах.</w:t>
      </w:r>
    </w:p>
    <w:p w:rsidR="00B618FE" w:rsidRDefault="00E96EA1" w:rsidP="005A3FE6">
      <w:pPr>
        <w:pStyle w:val="3"/>
        <w:shd w:val="clear" w:color="auto" w:fill="FFFFFF"/>
        <w:spacing w:before="0"/>
        <w:ind w:right="3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618F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Цикл ОО.00</w:t>
      </w:r>
    </w:p>
    <w:p w:rsidR="00B618FE" w:rsidRPr="00B618FE" w:rsidRDefault="00B618FE" w:rsidP="005A3FE6">
      <w:pPr>
        <w:pStyle w:val="af9"/>
        <w:tabs>
          <w:tab w:val="left" w:pos="5242"/>
        </w:tabs>
        <w:ind w:left="108" w:right="32"/>
        <w:jc w:val="left"/>
        <w:rPr>
          <w:b/>
          <w:sz w:val="28"/>
          <w:szCs w:val="28"/>
        </w:rPr>
      </w:pPr>
      <w:r w:rsidRPr="00B618FE">
        <w:rPr>
          <w:b/>
          <w:sz w:val="28"/>
          <w:szCs w:val="28"/>
        </w:rPr>
        <w:t>ОУД.00</w:t>
      </w:r>
      <w:r>
        <w:rPr>
          <w:b/>
          <w:sz w:val="28"/>
          <w:szCs w:val="28"/>
        </w:rPr>
        <w:t xml:space="preserve"> </w:t>
      </w:r>
      <w:r w:rsidRPr="00B618FE">
        <w:rPr>
          <w:b/>
          <w:sz w:val="28"/>
          <w:szCs w:val="28"/>
        </w:rPr>
        <w:t>Базовые</w:t>
      </w:r>
    </w:p>
    <w:p w:rsidR="00B618FE" w:rsidRPr="00B618FE" w:rsidRDefault="00B618FE" w:rsidP="005A3FE6">
      <w:pPr>
        <w:pStyle w:val="af9"/>
        <w:tabs>
          <w:tab w:val="left" w:pos="5242"/>
        </w:tabs>
        <w:ind w:left="108" w:right="32"/>
        <w:jc w:val="left"/>
        <w:rPr>
          <w:sz w:val="28"/>
          <w:szCs w:val="28"/>
        </w:rPr>
      </w:pPr>
      <w:r w:rsidRPr="00B618FE">
        <w:rPr>
          <w:sz w:val="28"/>
          <w:szCs w:val="28"/>
        </w:rPr>
        <w:t>ОУД.01</w:t>
      </w:r>
      <w:r>
        <w:rPr>
          <w:rFonts w:eastAsia="Lucida Sans Unicode"/>
          <w:bCs/>
          <w:sz w:val="28"/>
          <w:szCs w:val="28"/>
        </w:rPr>
        <w:t xml:space="preserve"> </w:t>
      </w:r>
      <w:r w:rsidRPr="00B618FE">
        <w:rPr>
          <w:sz w:val="28"/>
          <w:szCs w:val="28"/>
        </w:rPr>
        <w:t>Иностранный язык</w:t>
      </w:r>
    </w:p>
    <w:p w:rsidR="00B618FE" w:rsidRPr="00B618FE" w:rsidRDefault="00B618FE" w:rsidP="005A3FE6">
      <w:pPr>
        <w:pStyle w:val="af9"/>
        <w:tabs>
          <w:tab w:val="left" w:pos="5242"/>
        </w:tabs>
        <w:ind w:left="108" w:right="32"/>
        <w:jc w:val="left"/>
        <w:rPr>
          <w:sz w:val="28"/>
          <w:szCs w:val="28"/>
        </w:rPr>
      </w:pPr>
      <w:r w:rsidRPr="00B618FE">
        <w:rPr>
          <w:sz w:val="28"/>
          <w:szCs w:val="28"/>
        </w:rPr>
        <w:t>ОУД.02</w:t>
      </w:r>
      <w:r>
        <w:rPr>
          <w:rFonts w:eastAsia="Lucida Sans Unicode"/>
          <w:bCs/>
          <w:sz w:val="28"/>
          <w:szCs w:val="28"/>
        </w:rPr>
        <w:t xml:space="preserve"> </w:t>
      </w:r>
      <w:r w:rsidRPr="00B618FE">
        <w:rPr>
          <w:sz w:val="28"/>
          <w:szCs w:val="28"/>
        </w:rPr>
        <w:t>Математика</w:t>
      </w:r>
    </w:p>
    <w:p w:rsidR="00B618FE" w:rsidRPr="00B618FE" w:rsidRDefault="00B618FE" w:rsidP="005A3FE6">
      <w:pPr>
        <w:pStyle w:val="af9"/>
        <w:tabs>
          <w:tab w:val="left" w:pos="5242"/>
        </w:tabs>
        <w:ind w:left="108" w:right="32"/>
        <w:jc w:val="left"/>
        <w:rPr>
          <w:sz w:val="28"/>
          <w:szCs w:val="28"/>
        </w:rPr>
      </w:pPr>
      <w:r w:rsidRPr="00B618FE">
        <w:rPr>
          <w:sz w:val="28"/>
          <w:szCs w:val="28"/>
        </w:rPr>
        <w:t>ОУД.03</w:t>
      </w:r>
      <w:r>
        <w:rPr>
          <w:sz w:val="28"/>
          <w:szCs w:val="28"/>
        </w:rPr>
        <w:t xml:space="preserve"> </w:t>
      </w:r>
      <w:r w:rsidRPr="00B618FE">
        <w:rPr>
          <w:sz w:val="28"/>
          <w:szCs w:val="28"/>
        </w:rPr>
        <w:t xml:space="preserve">Информатика </w:t>
      </w:r>
    </w:p>
    <w:p w:rsidR="00B618FE" w:rsidRPr="00B618FE" w:rsidRDefault="00B618FE" w:rsidP="005A3FE6">
      <w:pPr>
        <w:pStyle w:val="af9"/>
        <w:tabs>
          <w:tab w:val="left" w:pos="5242"/>
        </w:tabs>
        <w:ind w:left="108" w:right="32"/>
        <w:jc w:val="left"/>
        <w:rPr>
          <w:sz w:val="28"/>
          <w:szCs w:val="28"/>
        </w:rPr>
      </w:pPr>
      <w:r w:rsidRPr="00B618FE">
        <w:rPr>
          <w:sz w:val="28"/>
          <w:szCs w:val="28"/>
        </w:rPr>
        <w:t>ОУД.04</w:t>
      </w:r>
      <w:r>
        <w:rPr>
          <w:sz w:val="28"/>
          <w:szCs w:val="28"/>
        </w:rPr>
        <w:t xml:space="preserve"> </w:t>
      </w:r>
      <w:r w:rsidRPr="00B618FE">
        <w:rPr>
          <w:sz w:val="28"/>
          <w:szCs w:val="28"/>
        </w:rPr>
        <w:t xml:space="preserve">География </w:t>
      </w:r>
    </w:p>
    <w:p w:rsidR="00B618FE" w:rsidRPr="00B618FE" w:rsidRDefault="00B618FE" w:rsidP="00ED5457">
      <w:pPr>
        <w:pStyle w:val="af9"/>
        <w:tabs>
          <w:tab w:val="left" w:pos="5242"/>
        </w:tabs>
        <w:ind w:left="108" w:right="-710"/>
        <w:jc w:val="left"/>
        <w:rPr>
          <w:sz w:val="28"/>
          <w:szCs w:val="28"/>
        </w:rPr>
      </w:pPr>
      <w:r w:rsidRPr="00B618FE">
        <w:rPr>
          <w:sz w:val="28"/>
          <w:szCs w:val="28"/>
        </w:rPr>
        <w:t>ОУД.05</w:t>
      </w:r>
      <w:r>
        <w:rPr>
          <w:sz w:val="28"/>
          <w:szCs w:val="28"/>
        </w:rPr>
        <w:t xml:space="preserve"> </w:t>
      </w:r>
      <w:r w:rsidRPr="00B618FE">
        <w:rPr>
          <w:sz w:val="28"/>
          <w:szCs w:val="28"/>
        </w:rPr>
        <w:t xml:space="preserve">Естествознание </w:t>
      </w:r>
    </w:p>
    <w:p w:rsidR="00B618FE" w:rsidRPr="00B618FE" w:rsidRDefault="00B618FE" w:rsidP="00ED5457">
      <w:pPr>
        <w:pStyle w:val="af9"/>
        <w:tabs>
          <w:tab w:val="left" w:pos="5242"/>
        </w:tabs>
        <w:ind w:left="108" w:right="-710"/>
        <w:jc w:val="left"/>
        <w:rPr>
          <w:sz w:val="28"/>
          <w:szCs w:val="28"/>
        </w:rPr>
      </w:pPr>
      <w:r w:rsidRPr="00B618FE">
        <w:rPr>
          <w:sz w:val="28"/>
          <w:szCs w:val="28"/>
        </w:rPr>
        <w:t>ОУД.06</w:t>
      </w:r>
      <w:r>
        <w:rPr>
          <w:sz w:val="28"/>
          <w:szCs w:val="28"/>
        </w:rPr>
        <w:t xml:space="preserve"> </w:t>
      </w:r>
      <w:r w:rsidRPr="00B618FE">
        <w:rPr>
          <w:sz w:val="28"/>
          <w:szCs w:val="28"/>
        </w:rPr>
        <w:t xml:space="preserve">Экология </w:t>
      </w:r>
    </w:p>
    <w:p w:rsidR="00B618FE" w:rsidRPr="00B618FE" w:rsidRDefault="00B618FE" w:rsidP="00ED5457">
      <w:pPr>
        <w:pStyle w:val="af9"/>
        <w:tabs>
          <w:tab w:val="left" w:pos="5242"/>
        </w:tabs>
        <w:ind w:left="108" w:right="-710"/>
        <w:jc w:val="left"/>
        <w:rPr>
          <w:sz w:val="28"/>
          <w:szCs w:val="28"/>
        </w:rPr>
      </w:pPr>
      <w:r w:rsidRPr="00B618FE">
        <w:rPr>
          <w:sz w:val="28"/>
          <w:szCs w:val="28"/>
        </w:rPr>
        <w:t>ОУД.07</w:t>
      </w:r>
      <w:r>
        <w:rPr>
          <w:sz w:val="28"/>
          <w:szCs w:val="28"/>
        </w:rPr>
        <w:t xml:space="preserve"> </w:t>
      </w:r>
      <w:r w:rsidRPr="00B618FE">
        <w:rPr>
          <w:sz w:val="28"/>
          <w:szCs w:val="28"/>
        </w:rPr>
        <w:t>Адаптивная физическая культура</w:t>
      </w:r>
    </w:p>
    <w:p w:rsidR="00B618FE" w:rsidRPr="00B618FE" w:rsidRDefault="00B618FE" w:rsidP="00ED5457">
      <w:pPr>
        <w:pStyle w:val="aff5"/>
        <w:tabs>
          <w:tab w:val="left" w:pos="5242"/>
        </w:tabs>
        <w:ind w:left="108" w:right="-710"/>
        <w:jc w:val="left"/>
        <w:rPr>
          <w:b w:val="0"/>
          <w:bCs w:val="0"/>
          <w:sz w:val="28"/>
          <w:szCs w:val="28"/>
        </w:rPr>
      </w:pPr>
      <w:r w:rsidRPr="00B618FE">
        <w:rPr>
          <w:b w:val="0"/>
          <w:sz w:val="28"/>
          <w:szCs w:val="28"/>
        </w:rPr>
        <w:t>ОУД.08</w:t>
      </w:r>
      <w:r>
        <w:rPr>
          <w:b w:val="0"/>
          <w:bCs w:val="0"/>
          <w:sz w:val="28"/>
          <w:szCs w:val="28"/>
        </w:rPr>
        <w:t xml:space="preserve"> </w:t>
      </w:r>
      <w:r w:rsidRPr="00B618FE">
        <w:rPr>
          <w:b w:val="0"/>
          <w:bCs w:val="0"/>
          <w:sz w:val="28"/>
          <w:szCs w:val="28"/>
        </w:rPr>
        <w:t>ОБЖ</w:t>
      </w:r>
    </w:p>
    <w:p w:rsidR="00B618FE" w:rsidRPr="00B618FE" w:rsidRDefault="00B618FE" w:rsidP="00ED5457">
      <w:pPr>
        <w:pStyle w:val="aff5"/>
        <w:tabs>
          <w:tab w:val="left" w:pos="5242"/>
        </w:tabs>
        <w:ind w:left="108" w:right="-710"/>
        <w:jc w:val="left"/>
        <w:rPr>
          <w:bCs w:val="0"/>
          <w:sz w:val="28"/>
          <w:szCs w:val="28"/>
        </w:rPr>
      </w:pPr>
      <w:r w:rsidRPr="00B618FE">
        <w:rPr>
          <w:bCs w:val="0"/>
          <w:sz w:val="28"/>
          <w:szCs w:val="28"/>
        </w:rPr>
        <w:t>Профильные</w:t>
      </w:r>
    </w:p>
    <w:p w:rsidR="00B618FE" w:rsidRPr="00B618FE" w:rsidRDefault="00B618FE" w:rsidP="00ED5457">
      <w:pPr>
        <w:pStyle w:val="af9"/>
        <w:tabs>
          <w:tab w:val="left" w:pos="5242"/>
        </w:tabs>
        <w:ind w:left="108" w:right="-710"/>
        <w:jc w:val="left"/>
        <w:rPr>
          <w:sz w:val="28"/>
          <w:szCs w:val="28"/>
        </w:rPr>
      </w:pPr>
      <w:r w:rsidRPr="00B618FE">
        <w:rPr>
          <w:sz w:val="28"/>
          <w:szCs w:val="28"/>
        </w:rPr>
        <w:t>ОУД.09</w:t>
      </w:r>
      <w:r w:rsidR="001A4042">
        <w:rPr>
          <w:sz w:val="28"/>
          <w:szCs w:val="28"/>
        </w:rPr>
        <w:t xml:space="preserve"> </w:t>
      </w:r>
      <w:r w:rsidRPr="00B618FE">
        <w:rPr>
          <w:sz w:val="28"/>
          <w:szCs w:val="28"/>
        </w:rPr>
        <w:t>Русский язык</w:t>
      </w:r>
    </w:p>
    <w:p w:rsidR="00B618FE" w:rsidRPr="00B618FE" w:rsidRDefault="00B618FE" w:rsidP="00ED5457">
      <w:pPr>
        <w:pStyle w:val="aff5"/>
        <w:tabs>
          <w:tab w:val="left" w:pos="5242"/>
        </w:tabs>
        <w:ind w:left="108" w:right="-710"/>
        <w:jc w:val="left"/>
        <w:rPr>
          <w:b w:val="0"/>
          <w:bCs w:val="0"/>
          <w:sz w:val="28"/>
          <w:szCs w:val="28"/>
        </w:rPr>
      </w:pPr>
      <w:r w:rsidRPr="00B618FE">
        <w:rPr>
          <w:b w:val="0"/>
          <w:sz w:val="28"/>
          <w:szCs w:val="28"/>
        </w:rPr>
        <w:t>ОУД.10</w:t>
      </w:r>
      <w:r w:rsidR="001A4042">
        <w:rPr>
          <w:b w:val="0"/>
          <w:sz w:val="28"/>
          <w:szCs w:val="28"/>
        </w:rPr>
        <w:t xml:space="preserve"> </w:t>
      </w:r>
      <w:r w:rsidRPr="00B618FE">
        <w:rPr>
          <w:b w:val="0"/>
          <w:sz w:val="28"/>
          <w:szCs w:val="28"/>
        </w:rPr>
        <w:t>Литература</w:t>
      </w:r>
    </w:p>
    <w:p w:rsidR="00B618FE" w:rsidRPr="00B618FE" w:rsidRDefault="00B618FE" w:rsidP="00ED5457">
      <w:pPr>
        <w:pStyle w:val="aff5"/>
        <w:tabs>
          <w:tab w:val="left" w:pos="5242"/>
        </w:tabs>
        <w:ind w:left="108" w:right="-710"/>
        <w:jc w:val="left"/>
        <w:rPr>
          <w:b w:val="0"/>
          <w:bCs w:val="0"/>
          <w:sz w:val="28"/>
          <w:szCs w:val="28"/>
        </w:rPr>
      </w:pPr>
      <w:r w:rsidRPr="00B618FE">
        <w:rPr>
          <w:b w:val="0"/>
          <w:sz w:val="28"/>
          <w:szCs w:val="28"/>
        </w:rPr>
        <w:t>ОУД.11</w:t>
      </w:r>
      <w:r w:rsidRPr="00B618FE">
        <w:rPr>
          <w:b w:val="0"/>
          <w:bCs w:val="0"/>
          <w:sz w:val="28"/>
          <w:szCs w:val="28"/>
        </w:rPr>
        <w:t xml:space="preserve">История </w:t>
      </w:r>
    </w:p>
    <w:p w:rsidR="00B618FE" w:rsidRPr="00B618FE" w:rsidRDefault="00B618FE" w:rsidP="00ED5457">
      <w:pPr>
        <w:pStyle w:val="af9"/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18FE">
        <w:rPr>
          <w:sz w:val="28"/>
          <w:szCs w:val="28"/>
        </w:rPr>
        <w:t>ОУД.12</w:t>
      </w:r>
      <w:r>
        <w:rPr>
          <w:rFonts w:eastAsia="Lucida Sans Unicode"/>
          <w:bCs/>
          <w:sz w:val="28"/>
          <w:szCs w:val="28"/>
        </w:rPr>
        <w:t xml:space="preserve"> </w:t>
      </w:r>
      <w:r w:rsidRPr="00B618FE">
        <w:rPr>
          <w:sz w:val="28"/>
          <w:szCs w:val="28"/>
        </w:rPr>
        <w:t>Обществознание (вкл. экономику и право)</w:t>
      </w:r>
    </w:p>
    <w:p w:rsidR="00B618FE" w:rsidRPr="00B618FE" w:rsidRDefault="00B618FE" w:rsidP="00ED5457">
      <w:pPr>
        <w:pStyle w:val="af9"/>
        <w:tabs>
          <w:tab w:val="left" w:pos="5242"/>
        </w:tabs>
        <w:ind w:left="108" w:right="-710"/>
        <w:jc w:val="left"/>
        <w:rPr>
          <w:b/>
          <w:sz w:val="28"/>
          <w:szCs w:val="28"/>
        </w:rPr>
      </w:pPr>
      <w:r w:rsidRPr="00B618FE">
        <w:rPr>
          <w:b/>
          <w:sz w:val="28"/>
          <w:szCs w:val="28"/>
        </w:rPr>
        <w:t xml:space="preserve">Дополнительные </w:t>
      </w:r>
    </w:p>
    <w:p w:rsidR="00B618FE" w:rsidRPr="005061EB" w:rsidRDefault="00B618FE" w:rsidP="00ED5457">
      <w:pPr>
        <w:pStyle w:val="af9"/>
        <w:tabs>
          <w:tab w:val="left" w:pos="5242"/>
        </w:tabs>
        <w:ind w:left="108" w:right="-710"/>
        <w:jc w:val="left"/>
        <w:rPr>
          <w:szCs w:val="24"/>
        </w:rPr>
      </w:pPr>
      <w:r w:rsidRPr="00B618FE">
        <w:rPr>
          <w:sz w:val="28"/>
          <w:szCs w:val="28"/>
        </w:rPr>
        <w:t>ОУД.13</w:t>
      </w:r>
      <w:r>
        <w:rPr>
          <w:rFonts w:eastAsia="Lucida Sans Unicode"/>
          <w:bCs/>
          <w:sz w:val="28"/>
          <w:szCs w:val="28"/>
        </w:rPr>
        <w:t xml:space="preserve"> </w:t>
      </w:r>
      <w:r w:rsidRPr="00B618FE">
        <w:rPr>
          <w:sz w:val="28"/>
          <w:szCs w:val="28"/>
        </w:rPr>
        <w:t>Основы учебно-исследовательской</w:t>
      </w:r>
      <w:r w:rsidRPr="005061EB">
        <w:rPr>
          <w:szCs w:val="24"/>
        </w:rPr>
        <w:t xml:space="preserve"> и проектной деятельности</w:t>
      </w:r>
    </w:p>
    <w:p w:rsidR="00B618FE" w:rsidRPr="00B618FE" w:rsidRDefault="00E96EA1" w:rsidP="00E96EA1">
      <w:pPr>
        <w:pStyle w:val="3"/>
        <w:shd w:val="clear" w:color="auto" w:fill="FFFFFF"/>
        <w:spacing w:before="0"/>
        <w:ind w:right="-71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618FE" w:rsidRPr="00B618F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Цикл ОГСЭ.00</w:t>
      </w:r>
    </w:p>
    <w:p w:rsidR="00B618FE" w:rsidRPr="00B618FE" w:rsidRDefault="003C3C99" w:rsidP="00ED5457">
      <w:pPr>
        <w:widowControl/>
        <w:shd w:val="clear" w:color="auto" w:fill="FFFFFF"/>
        <w:autoSpaceDE/>
        <w:autoSpaceDN/>
        <w:adjustRightInd/>
        <w:ind w:right="-710"/>
        <w:rPr>
          <w:sz w:val="28"/>
          <w:szCs w:val="28"/>
        </w:rPr>
      </w:pPr>
      <w:hyperlink r:id="rId10" w:history="1">
        <w:r w:rsidR="00B618FE" w:rsidRPr="00B618FE">
          <w:rPr>
            <w:rStyle w:val="a4"/>
            <w:color w:val="auto"/>
            <w:sz w:val="28"/>
            <w:szCs w:val="28"/>
            <w:u w:val="none"/>
          </w:rPr>
          <w:t>ОГСЭ</w:t>
        </w:r>
        <w:r w:rsidR="00E96EA1">
          <w:rPr>
            <w:rStyle w:val="a4"/>
            <w:color w:val="auto"/>
            <w:sz w:val="28"/>
            <w:szCs w:val="28"/>
            <w:u w:val="none"/>
          </w:rPr>
          <w:t>.</w:t>
        </w:r>
        <w:r w:rsidR="00B618FE" w:rsidRPr="00B618FE">
          <w:rPr>
            <w:rStyle w:val="a4"/>
            <w:color w:val="auto"/>
            <w:sz w:val="28"/>
            <w:szCs w:val="28"/>
            <w:u w:val="none"/>
          </w:rPr>
          <w:t xml:space="preserve"> 01 Основы философии</w:t>
        </w:r>
      </w:hyperlink>
    </w:p>
    <w:p w:rsidR="00B618FE" w:rsidRPr="00B618FE" w:rsidRDefault="003C3C99" w:rsidP="00ED5457">
      <w:pPr>
        <w:widowControl/>
        <w:shd w:val="clear" w:color="auto" w:fill="FFFFFF"/>
        <w:autoSpaceDE/>
        <w:autoSpaceDN/>
        <w:adjustRightInd/>
        <w:ind w:right="-710"/>
        <w:rPr>
          <w:sz w:val="28"/>
          <w:szCs w:val="28"/>
        </w:rPr>
      </w:pPr>
      <w:hyperlink r:id="rId11" w:history="1">
        <w:r w:rsidR="00B618FE" w:rsidRPr="00B618FE">
          <w:rPr>
            <w:rStyle w:val="a4"/>
            <w:color w:val="auto"/>
            <w:sz w:val="28"/>
            <w:szCs w:val="28"/>
            <w:u w:val="none"/>
          </w:rPr>
          <w:t>ОГСЭ</w:t>
        </w:r>
        <w:r w:rsidR="00E96EA1">
          <w:rPr>
            <w:rStyle w:val="a4"/>
            <w:color w:val="auto"/>
            <w:sz w:val="28"/>
            <w:szCs w:val="28"/>
            <w:u w:val="none"/>
          </w:rPr>
          <w:t>.</w:t>
        </w:r>
        <w:r w:rsidR="00B618FE" w:rsidRPr="00B618FE">
          <w:rPr>
            <w:rStyle w:val="a4"/>
            <w:color w:val="auto"/>
            <w:sz w:val="28"/>
            <w:szCs w:val="28"/>
            <w:u w:val="none"/>
          </w:rPr>
          <w:t xml:space="preserve"> 02 Психология общения</w:t>
        </w:r>
      </w:hyperlink>
    </w:p>
    <w:p w:rsidR="00B618FE" w:rsidRPr="00B618FE" w:rsidRDefault="003C3C99" w:rsidP="00ED5457">
      <w:pPr>
        <w:widowControl/>
        <w:shd w:val="clear" w:color="auto" w:fill="FFFFFF"/>
        <w:autoSpaceDE/>
        <w:autoSpaceDN/>
        <w:adjustRightInd/>
        <w:ind w:right="-710"/>
        <w:rPr>
          <w:sz w:val="28"/>
          <w:szCs w:val="28"/>
        </w:rPr>
      </w:pPr>
      <w:hyperlink r:id="rId12" w:history="1">
        <w:r w:rsidR="00B618FE" w:rsidRPr="00B618FE">
          <w:rPr>
            <w:rStyle w:val="a4"/>
            <w:color w:val="auto"/>
            <w:sz w:val="28"/>
            <w:szCs w:val="28"/>
            <w:u w:val="none"/>
          </w:rPr>
          <w:t>ОГСЭ</w:t>
        </w:r>
        <w:r w:rsidR="00E96EA1">
          <w:rPr>
            <w:rStyle w:val="a4"/>
            <w:color w:val="auto"/>
            <w:sz w:val="28"/>
            <w:szCs w:val="28"/>
            <w:u w:val="none"/>
          </w:rPr>
          <w:t>.</w:t>
        </w:r>
        <w:r w:rsidR="00B618FE" w:rsidRPr="00B618FE">
          <w:rPr>
            <w:rStyle w:val="a4"/>
            <w:color w:val="auto"/>
            <w:sz w:val="28"/>
            <w:szCs w:val="28"/>
            <w:u w:val="none"/>
          </w:rPr>
          <w:t xml:space="preserve"> 03 История</w:t>
        </w:r>
      </w:hyperlink>
    </w:p>
    <w:p w:rsidR="00B618FE" w:rsidRPr="00B618FE" w:rsidRDefault="003C3C99" w:rsidP="00ED5457">
      <w:pPr>
        <w:widowControl/>
        <w:shd w:val="clear" w:color="auto" w:fill="FFFFFF"/>
        <w:autoSpaceDE/>
        <w:autoSpaceDN/>
        <w:adjustRightInd/>
        <w:ind w:right="-710"/>
        <w:rPr>
          <w:sz w:val="28"/>
          <w:szCs w:val="28"/>
        </w:rPr>
      </w:pPr>
      <w:hyperlink r:id="rId13" w:history="1">
        <w:r w:rsidR="00B618FE" w:rsidRPr="00B618FE">
          <w:rPr>
            <w:rStyle w:val="a4"/>
            <w:color w:val="auto"/>
            <w:sz w:val="28"/>
            <w:szCs w:val="28"/>
            <w:u w:val="none"/>
          </w:rPr>
          <w:t>ОГСЭ</w:t>
        </w:r>
        <w:r w:rsidR="00E96EA1">
          <w:rPr>
            <w:rStyle w:val="a4"/>
            <w:color w:val="auto"/>
            <w:sz w:val="28"/>
            <w:szCs w:val="28"/>
            <w:u w:val="none"/>
          </w:rPr>
          <w:t>.</w:t>
        </w:r>
        <w:r w:rsidR="00B618FE" w:rsidRPr="00B618FE">
          <w:rPr>
            <w:rStyle w:val="a4"/>
            <w:color w:val="auto"/>
            <w:sz w:val="28"/>
            <w:szCs w:val="28"/>
            <w:u w:val="none"/>
          </w:rPr>
          <w:t xml:space="preserve"> 04 Иностранный язык</w:t>
        </w:r>
      </w:hyperlink>
    </w:p>
    <w:p w:rsidR="00B618FE" w:rsidRDefault="003C3C99" w:rsidP="00ED5457">
      <w:pPr>
        <w:widowControl/>
        <w:shd w:val="clear" w:color="auto" w:fill="FFFFFF"/>
        <w:autoSpaceDE/>
        <w:autoSpaceDN/>
        <w:adjustRightInd/>
        <w:ind w:right="-710"/>
        <w:rPr>
          <w:sz w:val="28"/>
          <w:szCs w:val="28"/>
        </w:rPr>
      </w:pPr>
      <w:hyperlink r:id="rId14" w:history="1">
        <w:r w:rsidR="00B618FE" w:rsidRPr="00B618FE">
          <w:rPr>
            <w:rStyle w:val="a4"/>
            <w:color w:val="auto"/>
            <w:sz w:val="28"/>
            <w:szCs w:val="28"/>
            <w:u w:val="none"/>
          </w:rPr>
          <w:t>ОГСЭ</w:t>
        </w:r>
        <w:r w:rsidR="00E96EA1">
          <w:rPr>
            <w:rStyle w:val="a4"/>
            <w:color w:val="auto"/>
            <w:sz w:val="28"/>
            <w:szCs w:val="28"/>
            <w:u w:val="none"/>
          </w:rPr>
          <w:t>.</w:t>
        </w:r>
        <w:r w:rsidR="00B618FE" w:rsidRPr="00B618FE">
          <w:rPr>
            <w:rStyle w:val="a4"/>
            <w:color w:val="auto"/>
            <w:sz w:val="28"/>
            <w:szCs w:val="28"/>
            <w:u w:val="none"/>
          </w:rPr>
          <w:t xml:space="preserve"> 05 </w:t>
        </w:r>
        <w:r w:rsidR="00B618FE">
          <w:rPr>
            <w:rStyle w:val="a4"/>
            <w:color w:val="auto"/>
            <w:sz w:val="28"/>
            <w:szCs w:val="28"/>
            <w:u w:val="none"/>
          </w:rPr>
          <w:t>Адаптивная ф</w:t>
        </w:r>
        <w:r w:rsidR="00B618FE" w:rsidRPr="00B618FE">
          <w:rPr>
            <w:rStyle w:val="a4"/>
            <w:color w:val="auto"/>
            <w:sz w:val="28"/>
            <w:szCs w:val="28"/>
            <w:u w:val="none"/>
          </w:rPr>
          <w:t>изическая культура</w:t>
        </w:r>
      </w:hyperlink>
    </w:p>
    <w:p w:rsidR="00E96EA1" w:rsidRPr="00B618FE" w:rsidRDefault="00E96EA1" w:rsidP="00ED5457">
      <w:pPr>
        <w:widowControl/>
        <w:shd w:val="clear" w:color="auto" w:fill="FFFFFF"/>
        <w:autoSpaceDE/>
        <w:autoSpaceDN/>
        <w:adjustRightInd/>
        <w:ind w:right="-710"/>
        <w:rPr>
          <w:sz w:val="28"/>
          <w:szCs w:val="28"/>
        </w:rPr>
      </w:pPr>
      <w:r>
        <w:rPr>
          <w:sz w:val="28"/>
          <w:szCs w:val="28"/>
        </w:rPr>
        <w:t>ОГСЭ. 06 Русский язык и культура речи</w:t>
      </w:r>
    </w:p>
    <w:p w:rsidR="00B618FE" w:rsidRPr="00B618FE" w:rsidRDefault="00E96EA1" w:rsidP="00E96EA1">
      <w:pPr>
        <w:pStyle w:val="3"/>
        <w:shd w:val="clear" w:color="auto" w:fill="FFFFFF"/>
        <w:spacing w:before="0"/>
        <w:ind w:right="-71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B618FE" w:rsidRPr="00B618F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Цикл ЕН.00</w:t>
      </w:r>
    </w:p>
    <w:p w:rsidR="00B618FE" w:rsidRPr="00B618FE" w:rsidRDefault="003C3C99" w:rsidP="00ED5457">
      <w:pPr>
        <w:widowControl/>
        <w:shd w:val="clear" w:color="auto" w:fill="FFFFFF"/>
        <w:autoSpaceDE/>
        <w:autoSpaceDN/>
        <w:adjustRightInd/>
        <w:ind w:right="-710"/>
        <w:rPr>
          <w:sz w:val="28"/>
          <w:szCs w:val="28"/>
        </w:rPr>
      </w:pPr>
      <w:hyperlink r:id="rId15" w:history="1">
        <w:r w:rsidR="00B618FE" w:rsidRPr="00B618FE">
          <w:rPr>
            <w:rStyle w:val="a4"/>
            <w:color w:val="auto"/>
            <w:sz w:val="28"/>
            <w:szCs w:val="28"/>
            <w:u w:val="none"/>
          </w:rPr>
          <w:t>ЕН</w:t>
        </w:r>
        <w:r w:rsidR="00E96EA1">
          <w:rPr>
            <w:rStyle w:val="a4"/>
            <w:color w:val="auto"/>
            <w:sz w:val="28"/>
            <w:szCs w:val="28"/>
            <w:u w:val="none"/>
          </w:rPr>
          <w:t>.</w:t>
        </w:r>
        <w:r w:rsidR="00B618FE" w:rsidRPr="00B618FE">
          <w:rPr>
            <w:rStyle w:val="a4"/>
            <w:color w:val="auto"/>
            <w:sz w:val="28"/>
            <w:szCs w:val="28"/>
            <w:u w:val="none"/>
          </w:rPr>
          <w:t xml:space="preserve"> 01 Математика</w:t>
        </w:r>
      </w:hyperlink>
    </w:p>
    <w:p w:rsidR="00B618FE" w:rsidRPr="00B618FE" w:rsidRDefault="003C3C99" w:rsidP="00ED5457">
      <w:pPr>
        <w:widowControl/>
        <w:shd w:val="clear" w:color="auto" w:fill="FFFFFF"/>
        <w:autoSpaceDE/>
        <w:autoSpaceDN/>
        <w:adjustRightInd/>
        <w:ind w:right="-710"/>
        <w:rPr>
          <w:sz w:val="28"/>
          <w:szCs w:val="28"/>
        </w:rPr>
      </w:pPr>
      <w:hyperlink r:id="rId16" w:history="1">
        <w:r w:rsidR="00B618FE" w:rsidRPr="00B618FE">
          <w:rPr>
            <w:rStyle w:val="a4"/>
            <w:color w:val="auto"/>
            <w:sz w:val="28"/>
            <w:szCs w:val="28"/>
            <w:u w:val="none"/>
          </w:rPr>
          <w:t>ЕН</w:t>
        </w:r>
        <w:r w:rsidR="00E96EA1">
          <w:rPr>
            <w:rStyle w:val="a4"/>
            <w:color w:val="auto"/>
            <w:sz w:val="28"/>
            <w:szCs w:val="28"/>
            <w:u w:val="none"/>
          </w:rPr>
          <w:t>.</w:t>
        </w:r>
        <w:r w:rsidR="00B618FE" w:rsidRPr="00B618FE">
          <w:rPr>
            <w:rStyle w:val="a4"/>
            <w:color w:val="auto"/>
            <w:sz w:val="28"/>
            <w:szCs w:val="28"/>
            <w:u w:val="none"/>
          </w:rPr>
          <w:t xml:space="preserve"> 02 Информатика</w:t>
        </w:r>
      </w:hyperlink>
    </w:p>
    <w:p w:rsidR="00B618FE" w:rsidRPr="00B618FE" w:rsidRDefault="00E96EA1" w:rsidP="00E96EA1">
      <w:pPr>
        <w:pStyle w:val="3"/>
        <w:shd w:val="clear" w:color="auto" w:fill="FFFFFF"/>
        <w:spacing w:before="0"/>
        <w:ind w:right="-71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B618FE" w:rsidRPr="00B618F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Цикл ОП.00</w:t>
      </w:r>
    </w:p>
    <w:p w:rsidR="00B618FE" w:rsidRPr="00B618FE" w:rsidRDefault="003C3C99" w:rsidP="00ED5457">
      <w:pPr>
        <w:widowControl/>
        <w:shd w:val="clear" w:color="auto" w:fill="FFFFFF"/>
        <w:autoSpaceDE/>
        <w:autoSpaceDN/>
        <w:adjustRightInd/>
        <w:ind w:right="-710"/>
        <w:rPr>
          <w:sz w:val="28"/>
          <w:szCs w:val="28"/>
        </w:rPr>
      </w:pPr>
      <w:hyperlink r:id="rId17" w:history="1">
        <w:r w:rsidR="00B618FE" w:rsidRPr="00B618FE">
          <w:rPr>
            <w:rStyle w:val="a4"/>
            <w:color w:val="auto"/>
            <w:sz w:val="28"/>
            <w:szCs w:val="28"/>
            <w:u w:val="none"/>
          </w:rPr>
          <w:t>ОП.01 Педагогика</w:t>
        </w:r>
      </w:hyperlink>
    </w:p>
    <w:p w:rsidR="00B618FE" w:rsidRPr="00B618FE" w:rsidRDefault="003C3C99" w:rsidP="00ED5457">
      <w:pPr>
        <w:widowControl/>
        <w:shd w:val="clear" w:color="auto" w:fill="FFFFFF"/>
        <w:autoSpaceDE/>
        <w:autoSpaceDN/>
        <w:adjustRightInd/>
        <w:ind w:right="-710"/>
        <w:rPr>
          <w:sz w:val="28"/>
          <w:szCs w:val="28"/>
        </w:rPr>
      </w:pPr>
      <w:hyperlink r:id="rId18" w:history="1">
        <w:r w:rsidR="00B618FE" w:rsidRPr="00B618FE">
          <w:rPr>
            <w:rStyle w:val="a4"/>
            <w:color w:val="auto"/>
            <w:sz w:val="28"/>
            <w:szCs w:val="28"/>
            <w:u w:val="none"/>
          </w:rPr>
          <w:t>ОП.02 Психология</w:t>
        </w:r>
      </w:hyperlink>
    </w:p>
    <w:p w:rsidR="00B618FE" w:rsidRPr="00B618FE" w:rsidRDefault="003C3C99" w:rsidP="00ED5457">
      <w:pPr>
        <w:widowControl/>
        <w:shd w:val="clear" w:color="auto" w:fill="FFFFFF"/>
        <w:autoSpaceDE/>
        <w:autoSpaceDN/>
        <w:adjustRightInd/>
        <w:ind w:right="-710"/>
        <w:rPr>
          <w:sz w:val="28"/>
          <w:szCs w:val="28"/>
        </w:rPr>
      </w:pPr>
      <w:hyperlink r:id="rId19" w:history="1">
        <w:r w:rsidR="00B618FE" w:rsidRPr="00B618FE">
          <w:rPr>
            <w:rStyle w:val="a4"/>
            <w:color w:val="auto"/>
            <w:sz w:val="28"/>
            <w:szCs w:val="28"/>
            <w:u w:val="none"/>
          </w:rPr>
          <w:t>ОП.03 Возрастная анатомия, физиология и гигиена</w:t>
        </w:r>
      </w:hyperlink>
    </w:p>
    <w:p w:rsidR="00B618FE" w:rsidRPr="00B618FE" w:rsidRDefault="003C3C99" w:rsidP="00ED5457">
      <w:pPr>
        <w:widowControl/>
        <w:shd w:val="clear" w:color="auto" w:fill="FFFFFF"/>
        <w:autoSpaceDE/>
        <w:autoSpaceDN/>
        <w:adjustRightInd/>
        <w:ind w:right="-710"/>
        <w:rPr>
          <w:sz w:val="28"/>
          <w:szCs w:val="28"/>
        </w:rPr>
      </w:pPr>
      <w:hyperlink r:id="rId20" w:history="1">
        <w:r w:rsidR="00B618FE" w:rsidRPr="00B618FE">
          <w:rPr>
            <w:rStyle w:val="a4"/>
            <w:color w:val="auto"/>
            <w:sz w:val="28"/>
            <w:szCs w:val="28"/>
            <w:u w:val="none"/>
          </w:rPr>
          <w:t>ОП.04 Правовое обеспечение профессиональной деятельности</w:t>
        </w:r>
      </w:hyperlink>
    </w:p>
    <w:p w:rsidR="00B618FE" w:rsidRPr="00B618FE" w:rsidRDefault="003C3C99" w:rsidP="00ED5457">
      <w:pPr>
        <w:widowControl/>
        <w:shd w:val="clear" w:color="auto" w:fill="FFFFFF"/>
        <w:autoSpaceDE/>
        <w:autoSpaceDN/>
        <w:adjustRightInd/>
        <w:ind w:right="-710"/>
        <w:rPr>
          <w:sz w:val="28"/>
          <w:szCs w:val="28"/>
        </w:rPr>
      </w:pPr>
      <w:hyperlink r:id="rId21" w:history="1">
        <w:r w:rsidR="00B618FE" w:rsidRPr="00B618FE">
          <w:rPr>
            <w:rStyle w:val="a4"/>
            <w:color w:val="auto"/>
            <w:sz w:val="28"/>
            <w:szCs w:val="28"/>
            <w:u w:val="none"/>
          </w:rPr>
          <w:t>ОП.05 Безопасность жизнедеятельности</w:t>
        </w:r>
      </w:hyperlink>
    </w:p>
    <w:p w:rsidR="00B618FE" w:rsidRPr="00B618FE" w:rsidRDefault="00B618FE" w:rsidP="005A3FE6">
      <w:pPr>
        <w:pStyle w:val="3"/>
        <w:shd w:val="clear" w:color="auto" w:fill="FFFFFF"/>
        <w:spacing w:before="0"/>
        <w:ind w:right="3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618F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Описание рабочих программ профессиональных модулей</w:t>
      </w:r>
    </w:p>
    <w:p w:rsidR="00B618FE" w:rsidRPr="00B618FE" w:rsidRDefault="00B618FE" w:rsidP="005A3FE6">
      <w:pPr>
        <w:pStyle w:val="af1"/>
        <w:shd w:val="clear" w:color="auto" w:fill="FFFFFF"/>
        <w:spacing w:before="0" w:after="0"/>
        <w:ind w:right="32"/>
        <w:jc w:val="both"/>
        <w:rPr>
          <w:rFonts w:ascii="Times New Roman" w:hAnsi="Times New Roman"/>
          <w:sz w:val="28"/>
          <w:szCs w:val="28"/>
        </w:rPr>
      </w:pPr>
      <w:r w:rsidRPr="00B618FE">
        <w:rPr>
          <w:rFonts w:ascii="Times New Roman" w:hAnsi="Times New Roman"/>
          <w:sz w:val="28"/>
          <w:szCs w:val="28"/>
        </w:rPr>
        <w:t>   Все рабочие программы профессиональных модулей разработаны на базе макетов, разработанных ФИРО специально для средних профессиональных образовательных учреждений. Каждая программа имеет следующую структуру:</w:t>
      </w:r>
    </w:p>
    <w:p w:rsidR="00B618FE" w:rsidRPr="00B618FE" w:rsidRDefault="00B618FE" w:rsidP="005A3FE6">
      <w:pPr>
        <w:pStyle w:val="af1"/>
        <w:shd w:val="clear" w:color="auto" w:fill="FFFFFF"/>
        <w:spacing w:before="0" w:after="0"/>
        <w:ind w:right="32"/>
        <w:jc w:val="both"/>
        <w:rPr>
          <w:rFonts w:ascii="Times New Roman" w:hAnsi="Times New Roman"/>
          <w:sz w:val="28"/>
          <w:szCs w:val="28"/>
        </w:rPr>
      </w:pPr>
      <w:r w:rsidRPr="00B618FE">
        <w:rPr>
          <w:rFonts w:ascii="Times New Roman" w:hAnsi="Times New Roman"/>
          <w:sz w:val="28"/>
          <w:szCs w:val="28"/>
        </w:rPr>
        <w:t>1. Паспорт программы, в котором указаны область применения программы и соответствующие профессиональные компетенции,  цели и задачи учебной дисциплины – требования ФГОС к результатам освоения, в том числе: иметь практический опыт, уметь, знать; рекомендуемое количество часов на освоение программы;</w:t>
      </w:r>
    </w:p>
    <w:p w:rsidR="00B618FE" w:rsidRPr="00B618FE" w:rsidRDefault="00B618FE" w:rsidP="005A3FE6">
      <w:pPr>
        <w:pStyle w:val="af1"/>
        <w:shd w:val="clear" w:color="auto" w:fill="FFFFFF"/>
        <w:spacing w:before="0" w:after="0"/>
        <w:ind w:right="32"/>
        <w:jc w:val="both"/>
        <w:rPr>
          <w:rFonts w:ascii="Times New Roman" w:hAnsi="Times New Roman"/>
          <w:sz w:val="28"/>
          <w:szCs w:val="28"/>
        </w:rPr>
      </w:pPr>
      <w:r w:rsidRPr="00B618FE">
        <w:rPr>
          <w:rFonts w:ascii="Times New Roman" w:hAnsi="Times New Roman"/>
          <w:sz w:val="28"/>
          <w:szCs w:val="28"/>
        </w:rPr>
        <w:t>2. Результаты освоения профессионального модуля, в том числе профессиональные и общие компетенции</w:t>
      </w:r>
    </w:p>
    <w:p w:rsidR="00B618FE" w:rsidRPr="00B618FE" w:rsidRDefault="00B618FE" w:rsidP="005A3FE6">
      <w:pPr>
        <w:pStyle w:val="af1"/>
        <w:shd w:val="clear" w:color="auto" w:fill="FFFFFF"/>
        <w:spacing w:before="0" w:after="0"/>
        <w:ind w:right="32"/>
        <w:jc w:val="both"/>
        <w:rPr>
          <w:rFonts w:ascii="Times New Roman" w:hAnsi="Times New Roman"/>
          <w:sz w:val="28"/>
          <w:szCs w:val="28"/>
        </w:rPr>
      </w:pPr>
      <w:r w:rsidRPr="00B618FE">
        <w:rPr>
          <w:rFonts w:ascii="Times New Roman" w:hAnsi="Times New Roman"/>
          <w:sz w:val="28"/>
          <w:szCs w:val="28"/>
        </w:rPr>
        <w:t>3.Структура и  содержание профессионального модуля, в том числе: тематический план и содержание обучения с информацией о наименовании междисциплинарных курсов, о содержании учебного материала, лабораторных и практических работ, самостоятельной работы обучающихся, о примерной тематике курсовых работ;</w:t>
      </w:r>
    </w:p>
    <w:p w:rsidR="00B618FE" w:rsidRPr="00B618FE" w:rsidRDefault="00B618FE" w:rsidP="005A3FE6">
      <w:pPr>
        <w:pStyle w:val="af1"/>
        <w:shd w:val="clear" w:color="auto" w:fill="FFFFFF"/>
        <w:spacing w:before="0" w:after="0"/>
        <w:ind w:right="32"/>
        <w:jc w:val="both"/>
        <w:rPr>
          <w:rFonts w:ascii="Times New Roman" w:hAnsi="Times New Roman"/>
          <w:sz w:val="28"/>
          <w:szCs w:val="28"/>
        </w:rPr>
      </w:pPr>
      <w:r w:rsidRPr="00B618FE">
        <w:rPr>
          <w:rFonts w:ascii="Times New Roman" w:hAnsi="Times New Roman"/>
          <w:sz w:val="28"/>
          <w:szCs w:val="28"/>
        </w:rPr>
        <w:t>4. Условия реализации профессионального модуля, в том числе: требования к минимальному материально-техническому обеспечению, информационное обеспечение; общие требования к организации образовательного процесса и кадровое обеспечение.</w:t>
      </w:r>
    </w:p>
    <w:p w:rsidR="00B618FE" w:rsidRPr="00B618FE" w:rsidRDefault="00B618FE" w:rsidP="005A3FE6">
      <w:pPr>
        <w:pStyle w:val="af1"/>
        <w:shd w:val="clear" w:color="auto" w:fill="FFFFFF"/>
        <w:spacing w:before="0" w:after="0"/>
        <w:ind w:right="32"/>
        <w:jc w:val="both"/>
        <w:rPr>
          <w:rFonts w:ascii="Times New Roman" w:hAnsi="Times New Roman"/>
          <w:sz w:val="28"/>
          <w:szCs w:val="28"/>
        </w:rPr>
      </w:pPr>
      <w:r w:rsidRPr="00B618FE">
        <w:rPr>
          <w:rFonts w:ascii="Times New Roman" w:hAnsi="Times New Roman"/>
          <w:sz w:val="28"/>
          <w:szCs w:val="28"/>
        </w:rPr>
        <w:t>5. Контроль и оценка результатов освоения учебной дисциплины – этот раздел отражает результаты (освоенные профессиональные компетенции), основные показатели оценки результата и  информацию о формах и методах контроля и оценки.</w:t>
      </w:r>
    </w:p>
    <w:p w:rsidR="00B618FE" w:rsidRPr="00B618FE" w:rsidRDefault="00B618FE" w:rsidP="005A3FE6">
      <w:pPr>
        <w:pStyle w:val="af1"/>
        <w:shd w:val="clear" w:color="auto" w:fill="FFFFFF"/>
        <w:spacing w:before="0" w:after="0"/>
        <w:ind w:right="32"/>
        <w:jc w:val="both"/>
        <w:rPr>
          <w:rFonts w:ascii="Times New Roman" w:hAnsi="Times New Roman"/>
          <w:sz w:val="28"/>
          <w:szCs w:val="28"/>
        </w:rPr>
      </w:pPr>
      <w:r w:rsidRPr="00B618FE">
        <w:rPr>
          <w:rFonts w:ascii="Times New Roman" w:hAnsi="Times New Roman"/>
          <w:sz w:val="28"/>
          <w:szCs w:val="28"/>
        </w:rPr>
        <w:t>Примечание: содержание учебного материала определено в ФГОС специальности 44.02.02. Преподавание в начальных классах.</w:t>
      </w:r>
    </w:p>
    <w:p w:rsidR="00B618FE" w:rsidRPr="00B618FE" w:rsidRDefault="003C3C99" w:rsidP="005A3FE6">
      <w:pPr>
        <w:widowControl/>
        <w:shd w:val="clear" w:color="auto" w:fill="FFFFFF"/>
        <w:autoSpaceDE/>
        <w:autoSpaceDN/>
        <w:adjustRightInd/>
        <w:ind w:right="32"/>
        <w:rPr>
          <w:sz w:val="28"/>
          <w:szCs w:val="28"/>
        </w:rPr>
      </w:pPr>
      <w:hyperlink r:id="rId22" w:history="1">
        <w:r w:rsidR="00B618FE" w:rsidRPr="00B618FE">
          <w:rPr>
            <w:rStyle w:val="a4"/>
            <w:color w:val="auto"/>
            <w:sz w:val="28"/>
            <w:szCs w:val="28"/>
            <w:u w:val="none"/>
          </w:rPr>
          <w:t xml:space="preserve">ПМ 01. </w:t>
        </w:r>
        <w:r w:rsidR="000E7524">
          <w:rPr>
            <w:rStyle w:val="a4"/>
            <w:color w:val="auto"/>
            <w:sz w:val="28"/>
            <w:szCs w:val="28"/>
            <w:u w:val="none"/>
          </w:rPr>
          <w:t xml:space="preserve">Преподавание по образовательным программам начального общего образования, </w:t>
        </w:r>
        <w:r w:rsidR="00B618FE" w:rsidRPr="00B618FE">
          <w:rPr>
            <w:rStyle w:val="a4"/>
            <w:color w:val="auto"/>
            <w:sz w:val="28"/>
            <w:szCs w:val="28"/>
            <w:u w:val="none"/>
          </w:rPr>
          <w:t>МДК 01-09</w:t>
        </w:r>
      </w:hyperlink>
    </w:p>
    <w:p w:rsidR="00B618FE" w:rsidRPr="00B618FE" w:rsidRDefault="003C3C99" w:rsidP="005A3FE6">
      <w:pPr>
        <w:widowControl/>
        <w:shd w:val="clear" w:color="auto" w:fill="FFFFFF"/>
        <w:autoSpaceDE/>
        <w:autoSpaceDN/>
        <w:adjustRightInd/>
        <w:ind w:right="32"/>
        <w:rPr>
          <w:sz w:val="28"/>
          <w:szCs w:val="28"/>
        </w:rPr>
      </w:pPr>
      <w:hyperlink r:id="rId23" w:history="1">
        <w:r w:rsidR="00B618FE" w:rsidRPr="00B618FE">
          <w:rPr>
            <w:rStyle w:val="a4"/>
            <w:color w:val="auto"/>
            <w:sz w:val="28"/>
            <w:szCs w:val="28"/>
            <w:u w:val="none"/>
          </w:rPr>
          <w:t xml:space="preserve">ПМ 02. </w:t>
        </w:r>
        <w:r w:rsidR="000E7524">
          <w:rPr>
            <w:rStyle w:val="a4"/>
            <w:color w:val="auto"/>
            <w:sz w:val="28"/>
            <w:szCs w:val="28"/>
            <w:u w:val="none"/>
          </w:rPr>
          <w:t xml:space="preserve">Организация внеурочной деятельности и общения учащихся </w:t>
        </w:r>
        <w:r w:rsidR="00B618FE" w:rsidRPr="00B618FE">
          <w:rPr>
            <w:rStyle w:val="a4"/>
            <w:color w:val="auto"/>
            <w:sz w:val="28"/>
            <w:szCs w:val="28"/>
            <w:u w:val="none"/>
          </w:rPr>
          <w:t>МДК 02.01</w:t>
        </w:r>
      </w:hyperlink>
    </w:p>
    <w:p w:rsidR="00B618FE" w:rsidRPr="00B618FE" w:rsidRDefault="003C3C99" w:rsidP="005A3FE6">
      <w:pPr>
        <w:widowControl/>
        <w:shd w:val="clear" w:color="auto" w:fill="FFFFFF"/>
        <w:autoSpaceDE/>
        <w:autoSpaceDN/>
        <w:adjustRightInd/>
        <w:ind w:right="32"/>
        <w:rPr>
          <w:sz w:val="28"/>
          <w:szCs w:val="28"/>
        </w:rPr>
      </w:pPr>
      <w:hyperlink r:id="rId24" w:history="1">
        <w:r w:rsidR="00B618FE" w:rsidRPr="00B618FE">
          <w:rPr>
            <w:rStyle w:val="a4"/>
            <w:color w:val="auto"/>
            <w:sz w:val="28"/>
            <w:szCs w:val="28"/>
            <w:u w:val="none"/>
          </w:rPr>
          <w:t xml:space="preserve">ПМ 03. </w:t>
        </w:r>
        <w:r w:rsidR="000E7524">
          <w:rPr>
            <w:rStyle w:val="a4"/>
            <w:color w:val="auto"/>
            <w:sz w:val="28"/>
            <w:szCs w:val="28"/>
            <w:u w:val="none"/>
          </w:rPr>
          <w:t xml:space="preserve">Классное руководство </w:t>
        </w:r>
        <w:r w:rsidR="00B618FE" w:rsidRPr="00B618FE">
          <w:rPr>
            <w:rStyle w:val="a4"/>
            <w:color w:val="auto"/>
            <w:sz w:val="28"/>
            <w:szCs w:val="28"/>
            <w:u w:val="none"/>
          </w:rPr>
          <w:t>МДК 03.01</w:t>
        </w:r>
      </w:hyperlink>
    </w:p>
    <w:p w:rsidR="00B618FE" w:rsidRPr="00B618FE" w:rsidRDefault="003C3C99" w:rsidP="005A3FE6">
      <w:pPr>
        <w:widowControl/>
        <w:shd w:val="clear" w:color="auto" w:fill="FFFFFF"/>
        <w:autoSpaceDE/>
        <w:autoSpaceDN/>
        <w:adjustRightInd/>
        <w:ind w:right="32"/>
        <w:rPr>
          <w:sz w:val="28"/>
          <w:szCs w:val="28"/>
        </w:rPr>
      </w:pPr>
      <w:hyperlink r:id="rId25" w:history="1">
        <w:r w:rsidR="000E7524">
          <w:rPr>
            <w:rStyle w:val="a4"/>
            <w:color w:val="auto"/>
            <w:sz w:val="28"/>
            <w:szCs w:val="28"/>
            <w:u w:val="none"/>
          </w:rPr>
          <w:t xml:space="preserve">ПМ 04. Методическое обеспечение образовательного процесса МДК </w:t>
        </w:r>
        <w:r w:rsidR="00B618FE" w:rsidRPr="00B618FE">
          <w:rPr>
            <w:rStyle w:val="a4"/>
            <w:color w:val="auto"/>
            <w:sz w:val="28"/>
            <w:szCs w:val="28"/>
            <w:u w:val="none"/>
          </w:rPr>
          <w:t>04.01</w:t>
        </w:r>
      </w:hyperlink>
    </w:p>
    <w:p w:rsidR="00B618FE" w:rsidRDefault="003C3C99" w:rsidP="005A3FE6">
      <w:pPr>
        <w:widowControl/>
        <w:shd w:val="clear" w:color="auto" w:fill="FFFFFF"/>
        <w:autoSpaceDE/>
        <w:autoSpaceDN/>
        <w:adjustRightInd/>
        <w:ind w:right="32"/>
        <w:rPr>
          <w:sz w:val="28"/>
          <w:szCs w:val="28"/>
        </w:rPr>
      </w:pPr>
      <w:hyperlink r:id="rId26" w:history="1">
        <w:r w:rsidR="00B618FE" w:rsidRPr="00B618FE">
          <w:rPr>
            <w:rStyle w:val="a4"/>
            <w:color w:val="auto"/>
            <w:sz w:val="28"/>
            <w:szCs w:val="28"/>
            <w:u w:val="none"/>
          </w:rPr>
          <w:t>Программа УиПП</w:t>
        </w:r>
      </w:hyperlink>
    </w:p>
    <w:p w:rsidR="000E7524" w:rsidRPr="00B618FE" w:rsidRDefault="00BF22EF" w:rsidP="005A3FE6">
      <w:pPr>
        <w:widowControl/>
        <w:shd w:val="clear" w:color="auto" w:fill="FFFFFF"/>
        <w:autoSpaceDE/>
        <w:autoSpaceDN/>
        <w:adjustRightInd/>
        <w:ind w:right="32"/>
        <w:rPr>
          <w:sz w:val="28"/>
          <w:szCs w:val="28"/>
        </w:rPr>
      </w:pPr>
      <w:r>
        <w:rPr>
          <w:sz w:val="28"/>
          <w:szCs w:val="28"/>
        </w:rPr>
        <w:t>Программа ГИ</w:t>
      </w:r>
      <w:r w:rsidR="000E7524">
        <w:rPr>
          <w:sz w:val="28"/>
          <w:szCs w:val="28"/>
        </w:rPr>
        <w:t>А</w:t>
      </w:r>
    </w:p>
    <w:p w:rsidR="00156CBF" w:rsidRPr="003A289D" w:rsidRDefault="00156CBF" w:rsidP="005A3FE6">
      <w:pPr>
        <w:pStyle w:val="Style48"/>
        <w:widowControl/>
        <w:spacing w:line="240" w:lineRule="exact"/>
        <w:ind w:right="32"/>
        <w:jc w:val="both"/>
        <w:rPr>
          <w:color w:val="FF0000"/>
          <w:sz w:val="28"/>
          <w:szCs w:val="28"/>
        </w:rPr>
      </w:pPr>
    </w:p>
    <w:p w:rsidR="007D1B6F" w:rsidRDefault="00D63AFF" w:rsidP="005A3FE6">
      <w:pPr>
        <w:pStyle w:val="Style48"/>
        <w:widowControl/>
        <w:spacing w:before="67"/>
        <w:ind w:right="32"/>
        <w:rPr>
          <w:rStyle w:val="FontStyle108"/>
          <w:sz w:val="28"/>
          <w:szCs w:val="28"/>
        </w:rPr>
      </w:pPr>
      <w:r w:rsidRPr="007D1B6F">
        <w:rPr>
          <w:rStyle w:val="FontStyle105"/>
          <w:sz w:val="28"/>
          <w:szCs w:val="28"/>
        </w:rPr>
        <w:t xml:space="preserve">4. </w:t>
      </w:r>
      <w:r w:rsidRPr="007D1B6F">
        <w:rPr>
          <w:rStyle w:val="FontStyle108"/>
          <w:sz w:val="28"/>
          <w:szCs w:val="28"/>
        </w:rPr>
        <w:t xml:space="preserve">Контроль и оценка результатов освоения </w:t>
      </w:r>
    </w:p>
    <w:p w:rsidR="00156CBF" w:rsidRPr="007D1B6F" w:rsidRDefault="00D63AFF" w:rsidP="005A3FE6">
      <w:pPr>
        <w:pStyle w:val="Style48"/>
        <w:widowControl/>
        <w:spacing w:before="67"/>
        <w:ind w:right="32"/>
        <w:rPr>
          <w:rStyle w:val="FontStyle108"/>
          <w:sz w:val="28"/>
          <w:szCs w:val="28"/>
        </w:rPr>
      </w:pPr>
      <w:r w:rsidRPr="007D1B6F">
        <w:rPr>
          <w:rStyle w:val="FontStyle108"/>
          <w:sz w:val="28"/>
          <w:szCs w:val="28"/>
        </w:rPr>
        <w:t>адаптированной образовательной</w:t>
      </w:r>
      <w:r w:rsidR="003A289D" w:rsidRPr="007D1B6F">
        <w:rPr>
          <w:rStyle w:val="FontStyle108"/>
          <w:sz w:val="28"/>
          <w:szCs w:val="28"/>
        </w:rPr>
        <w:t xml:space="preserve"> </w:t>
      </w:r>
      <w:r w:rsidRPr="007D1B6F">
        <w:rPr>
          <w:rStyle w:val="FontStyle108"/>
          <w:sz w:val="28"/>
          <w:szCs w:val="28"/>
        </w:rPr>
        <w:t>программы</w:t>
      </w:r>
    </w:p>
    <w:p w:rsidR="00156CBF" w:rsidRPr="00562EB7" w:rsidRDefault="00156CBF" w:rsidP="005A3FE6">
      <w:pPr>
        <w:pStyle w:val="Style48"/>
        <w:widowControl/>
        <w:spacing w:line="240" w:lineRule="exact"/>
        <w:ind w:right="32"/>
        <w:jc w:val="both"/>
        <w:rPr>
          <w:sz w:val="28"/>
          <w:szCs w:val="28"/>
        </w:rPr>
      </w:pPr>
    </w:p>
    <w:p w:rsidR="00156CBF" w:rsidRPr="007D1B6F" w:rsidRDefault="00D63AFF" w:rsidP="005A3FE6">
      <w:pPr>
        <w:pStyle w:val="Style48"/>
        <w:widowControl/>
        <w:spacing w:before="82"/>
        <w:ind w:right="32"/>
        <w:jc w:val="both"/>
        <w:rPr>
          <w:rStyle w:val="FontStyle108"/>
          <w:b w:val="0"/>
          <w:sz w:val="28"/>
          <w:szCs w:val="28"/>
        </w:rPr>
      </w:pPr>
      <w:r w:rsidRPr="007D1B6F">
        <w:rPr>
          <w:rStyle w:val="FontStyle108"/>
          <w:b w:val="0"/>
          <w:sz w:val="28"/>
          <w:szCs w:val="28"/>
        </w:rPr>
        <w:t>4.1. Текущий контроль успеваемости и промежуточная аттестация обучающихся</w:t>
      </w:r>
    </w:p>
    <w:p w:rsidR="00061494" w:rsidRDefault="00D63AFF" w:rsidP="005A3FE6">
      <w:pPr>
        <w:pStyle w:val="Style8"/>
        <w:widowControl/>
        <w:spacing w:before="53" w:line="298" w:lineRule="exact"/>
        <w:ind w:right="32" w:firstLine="710"/>
        <w:rPr>
          <w:rStyle w:val="FontStyle105"/>
          <w:sz w:val="28"/>
          <w:szCs w:val="28"/>
        </w:rPr>
      </w:pPr>
      <w:r w:rsidRPr="00562EB7">
        <w:rPr>
          <w:rStyle w:val="FontStyle105"/>
          <w:sz w:val="28"/>
          <w:szCs w:val="28"/>
        </w:rPr>
        <w:t xml:space="preserve">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ограничений здоровья и доводятся   до   сведенья   обучающихся   в   сроки,   определенные   в   </w:t>
      </w:r>
      <w:r w:rsidR="00061494">
        <w:rPr>
          <w:rStyle w:val="FontStyle105"/>
          <w:sz w:val="28"/>
          <w:szCs w:val="28"/>
        </w:rPr>
        <w:t>Положении</w:t>
      </w:r>
      <w:r w:rsidR="00C13984">
        <w:rPr>
          <w:rStyle w:val="FontStyle105"/>
          <w:sz w:val="28"/>
          <w:szCs w:val="28"/>
        </w:rPr>
        <w:t xml:space="preserve"> о системе учебного контроля. </w:t>
      </w:r>
    </w:p>
    <w:p w:rsidR="00156CBF" w:rsidRPr="00562EB7" w:rsidRDefault="00D63AFF" w:rsidP="005A3FE6">
      <w:pPr>
        <w:pStyle w:val="Style8"/>
        <w:widowControl/>
        <w:spacing w:line="298" w:lineRule="exact"/>
        <w:ind w:right="32" w:firstLine="710"/>
        <w:rPr>
          <w:rStyle w:val="FontStyle105"/>
          <w:sz w:val="28"/>
          <w:szCs w:val="28"/>
        </w:rPr>
      </w:pPr>
      <w:r w:rsidRPr="00562EB7">
        <w:rPr>
          <w:rStyle w:val="FontStyle105"/>
          <w:sz w:val="28"/>
          <w:szCs w:val="28"/>
        </w:rPr>
        <w:t xml:space="preserve">Промежуточная аттестация обучающихся осуществляется в форме зачетов, дифференцированных зачетов и экзаменов. Формы промежуточной аттестации устанавливаются с учетом индивидуальных психофизических особенностей: устно, письменно на бумаге, письменно на компьютере, в форме тестирования и </w:t>
      </w:r>
      <w:r w:rsidRPr="00562EB7">
        <w:rPr>
          <w:rStyle w:val="FontStyle105"/>
          <w:spacing w:val="-20"/>
          <w:sz w:val="28"/>
          <w:szCs w:val="28"/>
        </w:rPr>
        <w:t>т.</w:t>
      </w:r>
      <w:r w:rsidRPr="00562EB7">
        <w:rPr>
          <w:rStyle w:val="FontStyle105"/>
          <w:sz w:val="28"/>
          <w:szCs w:val="28"/>
        </w:rPr>
        <w:t xml:space="preserve"> п.</w:t>
      </w:r>
    </w:p>
    <w:p w:rsidR="00156CBF" w:rsidRPr="00562EB7" w:rsidRDefault="00D63AFF" w:rsidP="005A3FE6">
      <w:pPr>
        <w:pStyle w:val="Style8"/>
        <w:widowControl/>
        <w:spacing w:line="298" w:lineRule="exact"/>
        <w:ind w:right="32" w:firstLine="710"/>
        <w:rPr>
          <w:rStyle w:val="FontStyle105"/>
          <w:sz w:val="28"/>
          <w:szCs w:val="28"/>
        </w:rPr>
      </w:pPr>
      <w:r w:rsidRPr="00562EB7">
        <w:rPr>
          <w:rStyle w:val="FontStyle105"/>
          <w:sz w:val="28"/>
          <w:szCs w:val="28"/>
        </w:rPr>
        <w:lastRenderedPageBreak/>
        <w:t>При необходимости, при наличии подтверждающих необходимость данного действия медицинских документов,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C13984" w:rsidRDefault="00D63AFF" w:rsidP="005A3FE6">
      <w:pPr>
        <w:pStyle w:val="Style8"/>
        <w:widowControl/>
        <w:spacing w:line="298" w:lineRule="exact"/>
        <w:ind w:right="32" w:firstLine="706"/>
        <w:rPr>
          <w:rStyle w:val="FontStyle105"/>
          <w:sz w:val="28"/>
          <w:szCs w:val="28"/>
        </w:rPr>
      </w:pPr>
      <w:r w:rsidRPr="00562EB7">
        <w:rPr>
          <w:rStyle w:val="FontStyle105"/>
          <w:sz w:val="28"/>
          <w:szCs w:val="28"/>
        </w:rPr>
        <w:t xml:space="preserve"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используется </w:t>
      </w:r>
      <w:r w:rsidR="00C13984">
        <w:rPr>
          <w:rStyle w:val="FontStyle105"/>
          <w:sz w:val="28"/>
          <w:szCs w:val="28"/>
        </w:rPr>
        <w:t xml:space="preserve">накопительная система оценивания. </w:t>
      </w:r>
    </w:p>
    <w:p w:rsidR="00156CBF" w:rsidRPr="00562EB7" w:rsidRDefault="00156CBF" w:rsidP="005A3FE6">
      <w:pPr>
        <w:pStyle w:val="Style48"/>
        <w:widowControl/>
        <w:spacing w:line="240" w:lineRule="exact"/>
        <w:ind w:right="32"/>
        <w:jc w:val="both"/>
        <w:rPr>
          <w:sz w:val="28"/>
          <w:szCs w:val="28"/>
        </w:rPr>
      </w:pPr>
    </w:p>
    <w:p w:rsidR="00C13984" w:rsidRDefault="00D63AFF" w:rsidP="005A3FE6">
      <w:pPr>
        <w:pStyle w:val="Style48"/>
        <w:widowControl/>
        <w:spacing w:before="62" w:line="298" w:lineRule="exact"/>
        <w:ind w:right="32"/>
        <w:rPr>
          <w:rStyle w:val="FontStyle108"/>
          <w:sz w:val="28"/>
          <w:szCs w:val="28"/>
        </w:rPr>
      </w:pPr>
      <w:r w:rsidRPr="00562EB7">
        <w:rPr>
          <w:rStyle w:val="FontStyle108"/>
          <w:sz w:val="28"/>
          <w:szCs w:val="28"/>
        </w:rPr>
        <w:t>4.2.Организация государственной итоговой аттестации выпускников</w:t>
      </w:r>
      <w:r w:rsidR="00BA3AF7">
        <w:rPr>
          <w:rStyle w:val="FontStyle108"/>
          <w:sz w:val="28"/>
          <w:szCs w:val="28"/>
        </w:rPr>
        <w:t xml:space="preserve"> </w:t>
      </w:r>
      <w:r w:rsidRPr="00562EB7">
        <w:rPr>
          <w:rStyle w:val="FontStyle108"/>
          <w:sz w:val="28"/>
          <w:szCs w:val="28"/>
        </w:rPr>
        <w:t xml:space="preserve">инвалидов </w:t>
      </w:r>
    </w:p>
    <w:p w:rsidR="00156CBF" w:rsidRPr="00562EB7" w:rsidRDefault="00D63AFF" w:rsidP="005A3FE6">
      <w:pPr>
        <w:pStyle w:val="Style48"/>
        <w:widowControl/>
        <w:spacing w:before="62" w:line="298" w:lineRule="exact"/>
        <w:ind w:right="32"/>
        <w:rPr>
          <w:rStyle w:val="FontStyle108"/>
          <w:sz w:val="28"/>
          <w:szCs w:val="28"/>
        </w:rPr>
      </w:pPr>
      <w:r w:rsidRPr="00562EB7">
        <w:rPr>
          <w:rStyle w:val="FontStyle108"/>
          <w:sz w:val="28"/>
          <w:szCs w:val="28"/>
        </w:rPr>
        <w:t>и выпускников с ограниченными возможностями здоровья.</w:t>
      </w:r>
    </w:p>
    <w:p w:rsidR="00156CBF" w:rsidRPr="00562EB7" w:rsidRDefault="00156CBF" w:rsidP="005A3FE6">
      <w:pPr>
        <w:pStyle w:val="Style8"/>
        <w:widowControl/>
        <w:spacing w:line="240" w:lineRule="exact"/>
        <w:ind w:right="32" w:firstLine="768"/>
        <w:rPr>
          <w:sz w:val="28"/>
          <w:szCs w:val="28"/>
        </w:rPr>
      </w:pPr>
    </w:p>
    <w:p w:rsidR="00156CBF" w:rsidRPr="00562EB7" w:rsidRDefault="00D63AFF" w:rsidP="005A3FE6">
      <w:pPr>
        <w:pStyle w:val="Style8"/>
        <w:widowControl/>
        <w:spacing w:before="43" w:line="302" w:lineRule="exact"/>
        <w:ind w:right="32" w:firstLine="768"/>
        <w:rPr>
          <w:rStyle w:val="FontStyle105"/>
          <w:sz w:val="28"/>
          <w:szCs w:val="28"/>
        </w:rPr>
      </w:pPr>
      <w:r w:rsidRPr="00562EB7">
        <w:rPr>
          <w:rStyle w:val="FontStyle105"/>
          <w:sz w:val="28"/>
          <w:szCs w:val="28"/>
        </w:rPr>
        <w:t>Государственная итоговая аттестация выпускников является обязательной и осуществляется после освоения адаптированной образовательной программы в полном объеме.</w:t>
      </w:r>
    </w:p>
    <w:p w:rsidR="00156CBF" w:rsidRPr="00562EB7" w:rsidRDefault="00D63AFF" w:rsidP="005A3FE6">
      <w:pPr>
        <w:pStyle w:val="Style8"/>
        <w:widowControl/>
        <w:spacing w:line="298" w:lineRule="exact"/>
        <w:ind w:right="32" w:firstLine="706"/>
        <w:rPr>
          <w:rStyle w:val="FontStyle105"/>
          <w:sz w:val="28"/>
          <w:szCs w:val="28"/>
        </w:rPr>
      </w:pPr>
      <w:r w:rsidRPr="00562EB7">
        <w:rPr>
          <w:rStyle w:val="FontStyle105"/>
          <w:sz w:val="28"/>
          <w:szCs w:val="28"/>
        </w:rPr>
        <w:t xml:space="preserve"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  Российской   Федерации   от   16 августа 2013 </w:t>
      </w:r>
      <w:r w:rsidRPr="00562EB7">
        <w:rPr>
          <w:rStyle w:val="FontStyle105"/>
          <w:spacing w:val="-20"/>
          <w:sz w:val="28"/>
          <w:szCs w:val="28"/>
        </w:rPr>
        <w:t>г.</w:t>
      </w:r>
      <w:r w:rsidRPr="00562EB7">
        <w:rPr>
          <w:rStyle w:val="FontStyle105"/>
          <w:sz w:val="28"/>
          <w:szCs w:val="28"/>
        </w:rPr>
        <w:t xml:space="preserve"> № 968 в ред. Приказа</w:t>
      </w:r>
      <w:r w:rsidR="00BA3AF7">
        <w:rPr>
          <w:rStyle w:val="FontStyle105"/>
          <w:sz w:val="28"/>
          <w:szCs w:val="28"/>
        </w:rPr>
        <w:t xml:space="preserve"> </w:t>
      </w:r>
      <w:r w:rsidRPr="00562EB7">
        <w:rPr>
          <w:rStyle w:val="FontStyle105"/>
          <w:sz w:val="28"/>
          <w:szCs w:val="28"/>
        </w:rPr>
        <w:t>Минобрнауки России от 31.01.2014 года №74.)</w:t>
      </w:r>
    </w:p>
    <w:p w:rsidR="00156CBF" w:rsidRPr="00562EB7" w:rsidRDefault="00BA3AF7" w:rsidP="005A3FE6">
      <w:pPr>
        <w:pStyle w:val="Style13"/>
        <w:widowControl/>
        <w:ind w:right="32" w:firstLine="0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    </w:t>
      </w:r>
      <w:r w:rsidR="00C13984">
        <w:rPr>
          <w:rStyle w:val="FontStyle115"/>
          <w:sz w:val="28"/>
          <w:szCs w:val="28"/>
        </w:rPr>
        <w:t>П</w:t>
      </w:r>
      <w:r w:rsidR="00D63AFF" w:rsidRPr="00562EB7">
        <w:rPr>
          <w:rStyle w:val="FontStyle115"/>
          <w:sz w:val="28"/>
          <w:szCs w:val="28"/>
        </w:rPr>
        <w:t>роведени</w:t>
      </w:r>
      <w:r w:rsidR="00C13984">
        <w:rPr>
          <w:rStyle w:val="FontStyle115"/>
          <w:sz w:val="28"/>
          <w:szCs w:val="28"/>
        </w:rPr>
        <w:t>е</w:t>
      </w:r>
      <w:r w:rsidR="00D63AFF" w:rsidRPr="00562EB7">
        <w:rPr>
          <w:rStyle w:val="FontStyle115"/>
          <w:sz w:val="28"/>
          <w:szCs w:val="28"/>
        </w:rPr>
        <w:t xml:space="preserve"> государственной итоговой аттес</w:t>
      </w:r>
      <w:r>
        <w:rPr>
          <w:rStyle w:val="FontStyle115"/>
          <w:sz w:val="28"/>
          <w:szCs w:val="28"/>
        </w:rPr>
        <w:t xml:space="preserve">тации </w:t>
      </w:r>
      <w:r w:rsidR="00C13984">
        <w:rPr>
          <w:rStyle w:val="FontStyle115"/>
          <w:sz w:val="28"/>
          <w:szCs w:val="28"/>
        </w:rPr>
        <w:t>осуществляется в соответствии с Программой ГИА</w:t>
      </w:r>
      <w:r>
        <w:rPr>
          <w:rStyle w:val="FontStyle115"/>
          <w:sz w:val="28"/>
          <w:szCs w:val="28"/>
        </w:rPr>
        <w:t>,</w:t>
      </w:r>
      <w:r w:rsidR="00C13984">
        <w:rPr>
          <w:rStyle w:val="FontStyle115"/>
          <w:sz w:val="28"/>
          <w:szCs w:val="28"/>
        </w:rPr>
        <w:t xml:space="preserve"> которая актуализируется ежегодно, и в соответствии с Положением об учебно-исследовательской деятельности обучающихся, где </w:t>
      </w:r>
      <w:r>
        <w:rPr>
          <w:rStyle w:val="FontStyle115"/>
          <w:sz w:val="28"/>
          <w:szCs w:val="28"/>
        </w:rPr>
        <w:t xml:space="preserve"> </w:t>
      </w:r>
      <w:r w:rsidR="00D63AFF" w:rsidRPr="00562EB7">
        <w:rPr>
          <w:rStyle w:val="FontStyle115"/>
          <w:sz w:val="28"/>
          <w:szCs w:val="28"/>
        </w:rPr>
        <w:t>определ</w:t>
      </w:r>
      <w:r w:rsidR="00C13984">
        <w:rPr>
          <w:rStyle w:val="FontStyle115"/>
          <w:sz w:val="28"/>
          <w:szCs w:val="28"/>
        </w:rPr>
        <w:t xml:space="preserve">ены </w:t>
      </w:r>
      <w:r w:rsidR="00D63AFF" w:rsidRPr="00562EB7">
        <w:rPr>
          <w:rStyle w:val="FontStyle115"/>
          <w:sz w:val="28"/>
          <w:szCs w:val="28"/>
        </w:rPr>
        <w:t xml:space="preserve">требования к содержанию, объему и структуре выпускной квалификационной работы </w:t>
      </w:r>
      <w:r w:rsidR="00C13984">
        <w:rPr>
          <w:rStyle w:val="FontStyle115"/>
          <w:sz w:val="28"/>
          <w:szCs w:val="28"/>
        </w:rPr>
        <w:t>и порядку её</w:t>
      </w:r>
      <w:r w:rsidR="00D63AFF" w:rsidRPr="00562EB7">
        <w:rPr>
          <w:rStyle w:val="FontStyle115"/>
          <w:sz w:val="28"/>
          <w:szCs w:val="28"/>
        </w:rPr>
        <w:t xml:space="preserve"> защит</w:t>
      </w:r>
      <w:r w:rsidR="00C13984">
        <w:rPr>
          <w:rStyle w:val="FontStyle115"/>
          <w:sz w:val="28"/>
          <w:szCs w:val="28"/>
        </w:rPr>
        <w:t>ы</w:t>
      </w:r>
      <w:r w:rsidR="00D63AFF" w:rsidRPr="00562EB7">
        <w:rPr>
          <w:rStyle w:val="FontStyle115"/>
          <w:sz w:val="28"/>
          <w:szCs w:val="28"/>
        </w:rPr>
        <w:t>.</w:t>
      </w:r>
    </w:p>
    <w:p w:rsidR="00BA3AF7" w:rsidRDefault="00BA3AF7" w:rsidP="005A3FE6">
      <w:pPr>
        <w:pStyle w:val="Style13"/>
        <w:widowControl/>
        <w:ind w:right="32" w:firstLine="0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   </w:t>
      </w:r>
      <w:r w:rsidR="00D63AFF" w:rsidRPr="00562EB7">
        <w:rPr>
          <w:rStyle w:val="FontStyle115"/>
          <w:sz w:val="28"/>
          <w:szCs w:val="28"/>
        </w:rPr>
        <w:t>Выпускники или родители (законные представители)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156CBF" w:rsidRPr="00562EB7" w:rsidRDefault="00BA3AF7" w:rsidP="005A3FE6">
      <w:pPr>
        <w:pStyle w:val="Style13"/>
        <w:widowControl/>
        <w:ind w:right="32" w:firstLine="0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    </w:t>
      </w:r>
      <w:r w:rsidR="00D63AFF" w:rsidRPr="00562EB7">
        <w:rPr>
          <w:rStyle w:val="FontStyle115"/>
          <w:sz w:val="28"/>
          <w:szCs w:val="28"/>
        </w:rPr>
        <w:t xml:space="preserve">В специальные условия могут входить: предоставление отдельной аудитории, увеличение времени для подготовки </w:t>
      </w:r>
      <w:r>
        <w:rPr>
          <w:rStyle w:val="FontStyle115"/>
          <w:sz w:val="28"/>
          <w:szCs w:val="28"/>
        </w:rPr>
        <w:t>ответа</w:t>
      </w:r>
      <w:r w:rsidR="00D63AFF" w:rsidRPr="00562EB7">
        <w:rPr>
          <w:rStyle w:val="FontStyle115"/>
          <w:sz w:val="28"/>
          <w:szCs w:val="28"/>
        </w:rPr>
        <w:t xml:space="preserve">, присутствие ассистента, оказывающего необходимую техническую помощь, </w:t>
      </w:r>
      <w:r>
        <w:rPr>
          <w:rStyle w:val="FontStyle115"/>
          <w:sz w:val="28"/>
          <w:szCs w:val="28"/>
        </w:rPr>
        <w:t xml:space="preserve">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</w:t>
      </w:r>
      <w:r w:rsidR="00D63AFF" w:rsidRPr="00562EB7">
        <w:rPr>
          <w:rStyle w:val="FontStyle115"/>
          <w:sz w:val="28"/>
          <w:szCs w:val="28"/>
        </w:rPr>
        <w:t>использование специальных технических средств, предоставление перерыва для приема пищи, лекарств и другие).</w:t>
      </w:r>
    </w:p>
    <w:p w:rsidR="00156CBF" w:rsidRDefault="00156CBF" w:rsidP="005A3FE6">
      <w:pPr>
        <w:pStyle w:val="Style7"/>
        <w:widowControl/>
        <w:spacing w:line="240" w:lineRule="exact"/>
        <w:ind w:left="1330" w:right="32"/>
        <w:jc w:val="both"/>
        <w:rPr>
          <w:sz w:val="28"/>
          <w:szCs w:val="28"/>
        </w:rPr>
      </w:pPr>
    </w:p>
    <w:p w:rsidR="00DE0EF2" w:rsidRDefault="00DE0EF2" w:rsidP="005A3FE6">
      <w:pPr>
        <w:pStyle w:val="Style7"/>
        <w:widowControl/>
        <w:spacing w:line="240" w:lineRule="exact"/>
        <w:ind w:left="1330" w:right="32"/>
        <w:jc w:val="both"/>
        <w:rPr>
          <w:sz w:val="28"/>
          <w:szCs w:val="28"/>
        </w:rPr>
      </w:pPr>
    </w:p>
    <w:p w:rsidR="0004614F" w:rsidRPr="0004614F" w:rsidRDefault="0004614F" w:rsidP="0004614F">
      <w:pPr>
        <w:pStyle w:val="Style3"/>
        <w:widowControl/>
        <w:spacing w:before="216"/>
        <w:rPr>
          <w:rStyle w:val="FontStyle115"/>
          <w:i/>
          <w:color w:val="0000FF"/>
          <w:sz w:val="28"/>
          <w:szCs w:val="28"/>
        </w:rPr>
      </w:pPr>
      <w:r w:rsidRPr="0004614F">
        <w:rPr>
          <w:rStyle w:val="FontStyle115"/>
          <w:i/>
          <w:color w:val="0000FF"/>
          <w:sz w:val="28"/>
          <w:szCs w:val="28"/>
        </w:rPr>
        <w:t xml:space="preserve">                  Примечание: дальнейшая разработка документа осуществляется  </w:t>
      </w:r>
    </w:p>
    <w:p w:rsidR="0004614F" w:rsidRPr="0004614F" w:rsidRDefault="0004614F" w:rsidP="0004614F">
      <w:pPr>
        <w:pStyle w:val="Style3"/>
        <w:widowControl/>
        <w:spacing w:before="216"/>
        <w:ind w:left="3518"/>
        <w:jc w:val="both"/>
        <w:rPr>
          <w:rStyle w:val="FontStyle115"/>
          <w:color w:val="0000FF"/>
          <w:sz w:val="28"/>
          <w:szCs w:val="28"/>
        </w:rPr>
      </w:pPr>
    </w:p>
    <w:p w:rsidR="00DE0EF2" w:rsidRDefault="00DE0EF2" w:rsidP="005A3FE6">
      <w:pPr>
        <w:pStyle w:val="Style7"/>
        <w:widowControl/>
        <w:spacing w:line="240" w:lineRule="exact"/>
        <w:ind w:left="1330" w:right="32"/>
        <w:jc w:val="both"/>
        <w:rPr>
          <w:sz w:val="28"/>
          <w:szCs w:val="28"/>
        </w:rPr>
      </w:pPr>
    </w:p>
    <w:p w:rsidR="00DE0EF2" w:rsidRDefault="00DE0EF2" w:rsidP="007D1B6F">
      <w:pPr>
        <w:pStyle w:val="Style7"/>
        <w:widowControl/>
        <w:spacing w:line="240" w:lineRule="exact"/>
        <w:ind w:left="1330" w:right="-852"/>
        <w:jc w:val="both"/>
        <w:rPr>
          <w:sz w:val="28"/>
          <w:szCs w:val="28"/>
        </w:rPr>
      </w:pPr>
    </w:p>
    <w:p w:rsidR="00156CBF" w:rsidRPr="00562EB7" w:rsidRDefault="00156CBF" w:rsidP="0004614F">
      <w:pPr>
        <w:pStyle w:val="Style7"/>
        <w:widowControl/>
        <w:spacing w:line="240" w:lineRule="auto"/>
        <w:ind w:right="-852"/>
        <w:jc w:val="both"/>
        <w:rPr>
          <w:rStyle w:val="FontStyle110"/>
          <w:sz w:val="28"/>
          <w:szCs w:val="28"/>
        </w:rPr>
        <w:sectPr w:rsidR="00156CBF" w:rsidRPr="00562EB7">
          <w:type w:val="continuous"/>
          <w:pgSz w:w="12529" w:h="15806"/>
          <w:pgMar w:top="360" w:right="612" w:bottom="360" w:left="828" w:header="720" w:footer="720" w:gutter="0"/>
          <w:cols w:space="60"/>
          <w:noEndnote/>
        </w:sectPr>
      </w:pPr>
    </w:p>
    <w:p w:rsidR="00D63AFF" w:rsidRPr="00562EB7" w:rsidRDefault="00D63AFF" w:rsidP="0004614F">
      <w:pPr>
        <w:pStyle w:val="Style50"/>
        <w:widowControl/>
        <w:spacing w:line="322" w:lineRule="exact"/>
        <w:ind w:right="1075"/>
        <w:rPr>
          <w:rStyle w:val="FontStyle115"/>
          <w:sz w:val="28"/>
          <w:szCs w:val="28"/>
        </w:rPr>
      </w:pPr>
    </w:p>
    <w:sectPr w:rsidR="00D63AFF" w:rsidRPr="00562EB7" w:rsidSect="005A3FE6">
      <w:type w:val="continuous"/>
      <w:pgSz w:w="12529" w:h="15859"/>
      <w:pgMar w:top="360" w:right="1457" w:bottom="360" w:left="144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6F7" w:rsidRDefault="00B126F7">
      <w:r>
        <w:separator/>
      </w:r>
    </w:p>
  </w:endnote>
  <w:endnote w:type="continuationSeparator" w:id="1">
    <w:p w:rsidR="00B126F7" w:rsidRDefault="00B12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6F7" w:rsidRDefault="00B126F7">
      <w:r>
        <w:separator/>
      </w:r>
    </w:p>
  </w:footnote>
  <w:footnote w:type="continuationSeparator" w:id="1">
    <w:p w:rsidR="00B126F7" w:rsidRDefault="00B12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2AFB5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6342A1"/>
    <w:multiLevelType w:val="multilevel"/>
    <w:tmpl w:val="A766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2B92DEB"/>
    <w:multiLevelType w:val="singleLevel"/>
    <w:tmpl w:val="A670C9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0D53533E"/>
    <w:multiLevelType w:val="singleLevel"/>
    <w:tmpl w:val="6A5A8794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0E324542"/>
    <w:multiLevelType w:val="multilevel"/>
    <w:tmpl w:val="74B0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271D4"/>
    <w:multiLevelType w:val="multilevel"/>
    <w:tmpl w:val="5A6C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83E4A"/>
    <w:multiLevelType w:val="singleLevel"/>
    <w:tmpl w:val="B04AB8DA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13834ACB"/>
    <w:multiLevelType w:val="singleLevel"/>
    <w:tmpl w:val="272E822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13C50ED9"/>
    <w:multiLevelType w:val="multilevel"/>
    <w:tmpl w:val="9E3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43733D"/>
    <w:multiLevelType w:val="singleLevel"/>
    <w:tmpl w:val="4FD2B2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1C592CC5"/>
    <w:multiLevelType w:val="singleLevel"/>
    <w:tmpl w:val="A670C9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1E735585"/>
    <w:multiLevelType w:val="singleLevel"/>
    <w:tmpl w:val="3978133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2959661C"/>
    <w:multiLevelType w:val="singleLevel"/>
    <w:tmpl w:val="A670C9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344F6961"/>
    <w:multiLevelType w:val="singleLevel"/>
    <w:tmpl w:val="E1A8A31E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7">
    <w:nsid w:val="362F5D5B"/>
    <w:multiLevelType w:val="multilevel"/>
    <w:tmpl w:val="8C32D92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D06452B"/>
    <w:multiLevelType w:val="singleLevel"/>
    <w:tmpl w:val="6AD4A9A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4D0B52A9"/>
    <w:multiLevelType w:val="singleLevel"/>
    <w:tmpl w:val="4FD2B2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4F4A7F00"/>
    <w:multiLevelType w:val="singleLevel"/>
    <w:tmpl w:val="A670C9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540050D8"/>
    <w:multiLevelType w:val="singleLevel"/>
    <w:tmpl w:val="272E822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2">
    <w:nsid w:val="55195594"/>
    <w:multiLevelType w:val="multilevel"/>
    <w:tmpl w:val="AF0E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E0409"/>
    <w:multiLevelType w:val="singleLevel"/>
    <w:tmpl w:val="4FD2B2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5BEF3ADB"/>
    <w:multiLevelType w:val="singleLevel"/>
    <w:tmpl w:val="4FD2B2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5CE333AD"/>
    <w:multiLevelType w:val="singleLevel"/>
    <w:tmpl w:val="74264C26"/>
    <w:lvl w:ilvl="0">
      <w:start w:val="36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6">
    <w:nsid w:val="62FC3C10"/>
    <w:multiLevelType w:val="multilevel"/>
    <w:tmpl w:val="E26E57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6337114C"/>
    <w:multiLevelType w:val="singleLevel"/>
    <w:tmpl w:val="A670C9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67A45C3B"/>
    <w:multiLevelType w:val="multilevel"/>
    <w:tmpl w:val="3998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617E3"/>
    <w:multiLevelType w:val="singleLevel"/>
    <w:tmpl w:val="4FD2B2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7FB466C"/>
    <w:multiLevelType w:val="singleLevel"/>
    <w:tmpl w:val="E0FA554A"/>
    <w:lvl w:ilvl="0">
      <w:start w:val="38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1">
    <w:nsid w:val="687766DA"/>
    <w:multiLevelType w:val="multilevel"/>
    <w:tmpl w:val="EE5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257B7"/>
    <w:multiLevelType w:val="multilevel"/>
    <w:tmpl w:val="81FA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7198F"/>
    <w:multiLevelType w:val="singleLevel"/>
    <w:tmpl w:val="A670C9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>
    <w:nsid w:val="7EFD73B1"/>
    <w:multiLevelType w:val="singleLevel"/>
    <w:tmpl w:val="6D082804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16"/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5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33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24"/>
  </w:num>
  <w:num w:numId="21">
    <w:abstractNumId w:val="27"/>
  </w:num>
  <w:num w:numId="22">
    <w:abstractNumId w:val="19"/>
  </w:num>
  <w:num w:numId="23">
    <w:abstractNumId w:val="12"/>
  </w:num>
  <w:num w:numId="24">
    <w:abstractNumId w:val="29"/>
  </w:num>
  <w:num w:numId="25">
    <w:abstractNumId w:val="10"/>
  </w:num>
  <w:num w:numId="26">
    <w:abstractNumId w:val="1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1"/>
  </w:num>
  <w:num w:numId="33">
    <w:abstractNumId w:val="23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5"/>
  </w:num>
  <w:num w:numId="37">
    <w:abstractNumId w:val="30"/>
  </w:num>
  <w:num w:numId="38">
    <w:abstractNumId w:val="26"/>
  </w:num>
  <w:num w:numId="39">
    <w:abstractNumId w:val="17"/>
  </w:num>
  <w:num w:numId="40">
    <w:abstractNumId w:val="4"/>
  </w:num>
  <w:num w:numId="41">
    <w:abstractNumId w:val="7"/>
  </w:num>
  <w:num w:numId="42">
    <w:abstractNumId w:val="11"/>
  </w:num>
  <w:num w:numId="43">
    <w:abstractNumId w:val="8"/>
  </w:num>
  <w:num w:numId="44">
    <w:abstractNumId w:val="32"/>
  </w:num>
  <w:num w:numId="45">
    <w:abstractNumId w:val="22"/>
  </w:num>
  <w:num w:numId="46">
    <w:abstractNumId w:val="31"/>
  </w:num>
  <w:num w:numId="47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63AFF"/>
    <w:rsid w:val="000374B5"/>
    <w:rsid w:val="0004614F"/>
    <w:rsid w:val="00061494"/>
    <w:rsid w:val="00084C48"/>
    <w:rsid w:val="000A7B70"/>
    <w:rsid w:val="000B2ACC"/>
    <w:rsid w:val="000E7524"/>
    <w:rsid w:val="00156CBF"/>
    <w:rsid w:val="001A4042"/>
    <w:rsid w:val="001B0921"/>
    <w:rsid w:val="001E2741"/>
    <w:rsid w:val="001F4837"/>
    <w:rsid w:val="00270D99"/>
    <w:rsid w:val="002F10FE"/>
    <w:rsid w:val="002F7E6C"/>
    <w:rsid w:val="00301F10"/>
    <w:rsid w:val="00361E84"/>
    <w:rsid w:val="003A289D"/>
    <w:rsid w:val="003C3C99"/>
    <w:rsid w:val="00451BA5"/>
    <w:rsid w:val="004771D7"/>
    <w:rsid w:val="004C142B"/>
    <w:rsid w:val="004C508E"/>
    <w:rsid w:val="004E5FB2"/>
    <w:rsid w:val="004E7861"/>
    <w:rsid w:val="004E7EEE"/>
    <w:rsid w:val="004F7E03"/>
    <w:rsid w:val="00562EB7"/>
    <w:rsid w:val="00590257"/>
    <w:rsid w:val="005A3FE6"/>
    <w:rsid w:val="005D3A50"/>
    <w:rsid w:val="005F3B17"/>
    <w:rsid w:val="0060626B"/>
    <w:rsid w:val="00622AE5"/>
    <w:rsid w:val="006374DF"/>
    <w:rsid w:val="006449DC"/>
    <w:rsid w:val="00673708"/>
    <w:rsid w:val="00673932"/>
    <w:rsid w:val="006F6589"/>
    <w:rsid w:val="00710236"/>
    <w:rsid w:val="00790457"/>
    <w:rsid w:val="007D1B6F"/>
    <w:rsid w:val="00805448"/>
    <w:rsid w:val="00860B4F"/>
    <w:rsid w:val="00874136"/>
    <w:rsid w:val="008D62FC"/>
    <w:rsid w:val="009265E4"/>
    <w:rsid w:val="0093725F"/>
    <w:rsid w:val="009475A3"/>
    <w:rsid w:val="009535ED"/>
    <w:rsid w:val="009C3B3C"/>
    <w:rsid w:val="009F6D25"/>
    <w:rsid w:val="00A05C17"/>
    <w:rsid w:val="00A910ED"/>
    <w:rsid w:val="00AB4D89"/>
    <w:rsid w:val="00AF2BE6"/>
    <w:rsid w:val="00B00EBE"/>
    <w:rsid w:val="00B11FA1"/>
    <w:rsid w:val="00B126F7"/>
    <w:rsid w:val="00B618FE"/>
    <w:rsid w:val="00BA3AF7"/>
    <w:rsid w:val="00BF22EF"/>
    <w:rsid w:val="00C13984"/>
    <w:rsid w:val="00C1662D"/>
    <w:rsid w:val="00C53B17"/>
    <w:rsid w:val="00CA56BF"/>
    <w:rsid w:val="00D3441E"/>
    <w:rsid w:val="00D63AFF"/>
    <w:rsid w:val="00D73688"/>
    <w:rsid w:val="00DE0EF2"/>
    <w:rsid w:val="00DE6F5E"/>
    <w:rsid w:val="00E12624"/>
    <w:rsid w:val="00E44A0B"/>
    <w:rsid w:val="00E46E04"/>
    <w:rsid w:val="00E96EA1"/>
    <w:rsid w:val="00ED5457"/>
    <w:rsid w:val="00F13F86"/>
    <w:rsid w:val="00FC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B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22AE5"/>
    <w:pPr>
      <w:keepNext/>
      <w:widowControl/>
      <w:suppressAutoHyphens/>
      <w:autoSpaceDN/>
      <w:adjustRightInd/>
      <w:ind w:firstLine="284"/>
      <w:outlineLvl w:val="0"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8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8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6CBF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rsid w:val="00156CBF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156CBF"/>
  </w:style>
  <w:style w:type="paragraph" w:customStyle="1" w:styleId="Style4">
    <w:name w:val="Style4"/>
    <w:basedOn w:val="a"/>
    <w:uiPriority w:val="99"/>
    <w:rsid w:val="00156CBF"/>
    <w:pPr>
      <w:spacing w:line="552" w:lineRule="exact"/>
      <w:jc w:val="center"/>
    </w:pPr>
  </w:style>
  <w:style w:type="paragraph" w:customStyle="1" w:styleId="Style5">
    <w:name w:val="Style5"/>
    <w:basedOn w:val="a"/>
    <w:uiPriority w:val="99"/>
    <w:rsid w:val="00156CBF"/>
  </w:style>
  <w:style w:type="paragraph" w:customStyle="1" w:styleId="Style6">
    <w:name w:val="Style6"/>
    <w:basedOn w:val="a"/>
    <w:uiPriority w:val="99"/>
    <w:rsid w:val="00156CBF"/>
    <w:pPr>
      <w:spacing w:line="643" w:lineRule="exact"/>
      <w:jc w:val="center"/>
    </w:pPr>
  </w:style>
  <w:style w:type="paragraph" w:customStyle="1" w:styleId="Style7">
    <w:name w:val="Style7"/>
    <w:basedOn w:val="a"/>
    <w:uiPriority w:val="99"/>
    <w:rsid w:val="00156CBF"/>
    <w:pPr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156CBF"/>
    <w:pPr>
      <w:spacing w:line="297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156CBF"/>
    <w:pPr>
      <w:spacing w:line="323" w:lineRule="exact"/>
      <w:ind w:firstLine="283"/>
      <w:jc w:val="both"/>
    </w:pPr>
  </w:style>
  <w:style w:type="paragraph" w:customStyle="1" w:styleId="Style10">
    <w:name w:val="Style10"/>
    <w:basedOn w:val="a"/>
    <w:uiPriority w:val="99"/>
    <w:rsid w:val="00156CBF"/>
    <w:pPr>
      <w:spacing w:line="322" w:lineRule="exact"/>
    </w:pPr>
  </w:style>
  <w:style w:type="paragraph" w:customStyle="1" w:styleId="Style11">
    <w:name w:val="Style11"/>
    <w:basedOn w:val="a"/>
    <w:uiPriority w:val="99"/>
    <w:rsid w:val="00156CBF"/>
    <w:pPr>
      <w:spacing w:line="322" w:lineRule="exact"/>
    </w:pPr>
  </w:style>
  <w:style w:type="paragraph" w:customStyle="1" w:styleId="Style12">
    <w:name w:val="Style12"/>
    <w:basedOn w:val="a"/>
    <w:uiPriority w:val="99"/>
    <w:rsid w:val="00156CBF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rsid w:val="00156CBF"/>
    <w:pPr>
      <w:spacing w:line="322" w:lineRule="exact"/>
      <w:ind w:firstLine="773"/>
      <w:jc w:val="both"/>
    </w:pPr>
  </w:style>
  <w:style w:type="paragraph" w:customStyle="1" w:styleId="Style14">
    <w:name w:val="Style14"/>
    <w:basedOn w:val="a"/>
    <w:uiPriority w:val="99"/>
    <w:rsid w:val="00156CBF"/>
    <w:pPr>
      <w:jc w:val="both"/>
    </w:pPr>
  </w:style>
  <w:style w:type="paragraph" w:customStyle="1" w:styleId="Style15">
    <w:name w:val="Style15"/>
    <w:basedOn w:val="a"/>
    <w:uiPriority w:val="99"/>
    <w:rsid w:val="00156CBF"/>
    <w:pPr>
      <w:spacing w:line="298" w:lineRule="exact"/>
      <w:jc w:val="center"/>
    </w:pPr>
  </w:style>
  <w:style w:type="paragraph" w:customStyle="1" w:styleId="Style16">
    <w:name w:val="Style16"/>
    <w:basedOn w:val="a"/>
    <w:uiPriority w:val="99"/>
    <w:rsid w:val="00156CBF"/>
    <w:pPr>
      <w:spacing w:line="276" w:lineRule="exact"/>
      <w:jc w:val="right"/>
    </w:pPr>
  </w:style>
  <w:style w:type="paragraph" w:customStyle="1" w:styleId="Style17">
    <w:name w:val="Style17"/>
    <w:basedOn w:val="a"/>
    <w:uiPriority w:val="99"/>
    <w:rsid w:val="00156CBF"/>
  </w:style>
  <w:style w:type="paragraph" w:customStyle="1" w:styleId="Style18">
    <w:name w:val="Style18"/>
    <w:basedOn w:val="a"/>
    <w:uiPriority w:val="99"/>
    <w:rsid w:val="00156CBF"/>
    <w:pPr>
      <w:jc w:val="both"/>
    </w:pPr>
  </w:style>
  <w:style w:type="paragraph" w:customStyle="1" w:styleId="Style19">
    <w:name w:val="Style19"/>
    <w:basedOn w:val="a"/>
    <w:uiPriority w:val="99"/>
    <w:rsid w:val="00156CBF"/>
    <w:pPr>
      <w:spacing w:line="322" w:lineRule="exact"/>
      <w:jc w:val="both"/>
    </w:pPr>
  </w:style>
  <w:style w:type="paragraph" w:customStyle="1" w:styleId="Style20">
    <w:name w:val="Style20"/>
    <w:basedOn w:val="a"/>
    <w:uiPriority w:val="99"/>
    <w:rsid w:val="00156CBF"/>
    <w:pPr>
      <w:spacing w:line="300" w:lineRule="exact"/>
    </w:pPr>
  </w:style>
  <w:style w:type="paragraph" w:customStyle="1" w:styleId="Style21">
    <w:name w:val="Style21"/>
    <w:basedOn w:val="a"/>
    <w:uiPriority w:val="99"/>
    <w:rsid w:val="00156CBF"/>
    <w:pPr>
      <w:spacing w:line="322" w:lineRule="exact"/>
      <w:jc w:val="both"/>
    </w:pPr>
  </w:style>
  <w:style w:type="paragraph" w:customStyle="1" w:styleId="Style22">
    <w:name w:val="Style22"/>
    <w:basedOn w:val="a"/>
    <w:uiPriority w:val="99"/>
    <w:rsid w:val="00156CBF"/>
    <w:pPr>
      <w:spacing w:line="182" w:lineRule="exact"/>
      <w:jc w:val="center"/>
    </w:pPr>
  </w:style>
  <w:style w:type="paragraph" w:customStyle="1" w:styleId="Style23">
    <w:name w:val="Style23"/>
    <w:basedOn w:val="a"/>
    <w:uiPriority w:val="99"/>
    <w:rsid w:val="00156CBF"/>
    <w:pPr>
      <w:spacing w:line="254" w:lineRule="exact"/>
    </w:pPr>
  </w:style>
  <w:style w:type="paragraph" w:customStyle="1" w:styleId="Style24">
    <w:name w:val="Style24"/>
    <w:basedOn w:val="a"/>
    <w:uiPriority w:val="99"/>
    <w:rsid w:val="00156CBF"/>
    <w:pPr>
      <w:spacing w:line="182" w:lineRule="exact"/>
      <w:ind w:hanging="58"/>
    </w:pPr>
  </w:style>
  <w:style w:type="paragraph" w:customStyle="1" w:styleId="Style25">
    <w:name w:val="Style25"/>
    <w:basedOn w:val="a"/>
    <w:uiPriority w:val="99"/>
    <w:rsid w:val="00156CBF"/>
  </w:style>
  <w:style w:type="paragraph" w:customStyle="1" w:styleId="Style26">
    <w:name w:val="Style26"/>
    <w:basedOn w:val="a"/>
    <w:uiPriority w:val="99"/>
    <w:rsid w:val="00156CBF"/>
    <w:pPr>
      <w:spacing w:line="276" w:lineRule="exact"/>
    </w:pPr>
  </w:style>
  <w:style w:type="paragraph" w:customStyle="1" w:styleId="Style27">
    <w:name w:val="Style27"/>
    <w:basedOn w:val="a"/>
    <w:uiPriority w:val="99"/>
    <w:rsid w:val="00156CBF"/>
  </w:style>
  <w:style w:type="paragraph" w:customStyle="1" w:styleId="Style28">
    <w:name w:val="Style28"/>
    <w:basedOn w:val="a"/>
    <w:uiPriority w:val="99"/>
    <w:rsid w:val="00156CBF"/>
    <w:pPr>
      <w:spacing w:line="101" w:lineRule="exact"/>
      <w:jc w:val="both"/>
    </w:pPr>
  </w:style>
  <w:style w:type="paragraph" w:customStyle="1" w:styleId="Style29">
    <w:name w:val="Style29"/>
    <w:basedOn w:val="a"/>
    <w:uiPriority w:val="99"/>
    <w:rsid w:val="00156CBF"/>
  </w:style>
  <w:style w:type="paragraph" w:customStyle="1" w:styleId="Style30">
    <w:name w:val="Style30"/>
    <w:basedOn w:val="a"/>
    <w:uiPriority w:val="99"/>
    <w:rsid w:val="00156CBF"/>
    <w:pPr>
      <w:spacing w:line="298" w:lineRule="exact"/>
      <w:jc w:val="both"/>
    </w:pPr>
  </w:style>
  <w:style w:type="paragraph" w:customStyle="1" w:styleId="Style31">
    <w:name w:val="Style31"/>
    <w:basedOn w:val="a"/>
    <w:uiPriority w:val="99"/>
    <w:rsid w:val="00156CBF"/>
  </w:style>
  <w:style w:type="paragraph" w:customStyle="1" w:styleId="Style32">
    <w:name w:val="Style32"/>
    <w:basedOn w:val="a"/>
    <w:uiPriority w:val="99"/>
    <w:rsid w:val="00156CBF"/>
    <w:pPr>
      <w:spacing w:line="322" w:lineRule="exact"/>
    </w:pPr>
  </w:style>
  <w:style w:type="paragraph" w:customStyle="1" w:styleId="Style33">
    <w:name w:val="Style33"/>
    <w:basedOn w:val="a"/>
    <w:uiPriority w:val="99"/>
    <w:rsid w:val="00156CBF"/>
  </w:style>
  <w:style w:type="paragraph" w:customStyle="1" w:styleId="Style34">
    <w:name w:val="Style34"/>
    <w:basedOn w:val="a"/>
    <w:uiPriority w:val="99"/>
    <w:rsid w:val="00156CBF"/>
    <w:pPr>
      <w:spacing w:line="374" w:lineRule="exact"/>
      <w:jc w:val="center"/>
    </w:pPr>
  </w:style>
  <w:style w:type="paragraph" w:customStyle="1" w:styleId="Style35">
    <w:name w:val="Style35"/>
    <w:basedOn w:val="a"/>
    <w:uiPriority w:val="99"/>
    <w:rsid w:val="00156CBF"/>
    <w:pPr>
      <w:spacing w:line="182" w:lineRule="exact"/>
      <w:jc w:val="center"/>
    </w:pPr>
  </w:style>
  <w:style w:type="paragraph" w:customStyle="1" w:styleId="Style36">
    <w:name w:val="Style36"/>
    <w:basedOn w:val="a"/>
    <w:uiPriority w:val="99"/>
    <w:rsid w:val="00156CBF"/>
    <w:pPr>
      <w:spacing w:line="274" w:lineRule="exact"/>
      <w:jc w:val="both"/>
    </w:pPr>
  </w:style>
  <w:style w:type="paragraph" w:customStyle="1" w:styleId="Style37">
    <w:name w:val="Style37"/>
    <w:basedOn w:val="a"/>
    <w:uiPriority w:val="99"/>
    <w:rsid w:val="00156CBF"/>
    <w:pPr>
      <w:spacing w:line="317" w:lineRule="exact"/>
      <w:ind w:firstLine="710"/>
    </w:pPr>
  </w:style>
  <w:style w:type="paragraph" w:customStyle="1" w:styleId="Style38">
    <w:name w:val="Style38"/>
    <w:basedOn w:val="a"/>
    <w:uiPriority w:val="99"/>
    <w:rsid w:val="00156CBF"/>
    <w:pPr>
      <w:spacing w:line="266" w:lineRule="exact"/>
    </w:pPr>
  </w:style>
  <w:style w:type="paragraph" w:customStyle="1" w:styleId="Style39">
    <w:name w:val="Style39"/>
    <w:basedOn w:val="a"/>
    <w:uiPriority w:val="99"/>
    <w:rsid w:val="00156CBF"/>
    <w:pPr>
      <w:spacing w:line="302" w:lineRule="exact"/>
      <w:ind w:firstLine="240"/>
    </w:pPr>
  </w:style>
  <w:style w:type="paragraph" w:customStyle="1" w:styleId="Style40">
    <w:name w:val="Style40"/>
    <w:basedOn w:val="a"/>
    <w:uiPriority w:val="99"/>
    <w:rsid w:val="00156CBF"/>
    <w:pPr>
      <w:jc w:val="center"/>
    </w:pPr>
  </w:style>
  <w:style w:type="paragraph" w:customStyle="1" w:styleId="Style41">
    <w:name w:val="Style41"/>
    <w:basedOn w:val="a"/>
    <w:uiPriority w:val="99"/>
    <w:rsid w:val="00156CBF"/>
    <w:pPr>
      <w:spacing w:line="96" w:lineRule="exact"/>
      <w:jc w:val="both"/>
    </w:pPr>
  </w:style>
  <w:style w:type="paragraph" w:customStyle="1" w:styleId="Style42">
    <w:name w:val="Style42"/>
    <w:basedOn w:val="a"/>
    <w:uiPriority w:val="99"/>
    <w:rsid w:val="00156CBF"/>
    <w:pPr>
      <w:spacing w:line="182" w:lineRule="exact"/>
    </w:pPr>
  </w:style>
  <w:style w:type="paragraph" w:customStyle="1" w:styleId="Style43">
    <w:name w:val="Style43"/>
    <w:basedOn w:val="a"/>
    <w:uiPriority w:val="99"/>
    <w:rsid w:val="00156CBF"/>
  </w:style>
  <w:style w:type="paragraph" w:customStyle="1" w:styleId="Style44">
    <w:name w:val="Style44"/>
    <w:basedOn w:val="a"/>
    <w:uiPriority w:val="99"/>
    <w:rsid w:val="00156CBF"/>
    <w:pPr>
      <w:spacing w:line="322" w:lineRule="exact"/>
    </w:pPr>
  </w:style>
  <w:style w:type="paragraph" w:customStyle="1" w:styleId="Style45">
    <w:name w:val="Style45"/>
    <w:basedOn w:val="a"/>
    <w:uiPriority w:val="99"/>
    <w:rsid w:val="00156CBF"/>
    <w:pPr>
      <w:spacing w:line="413" w:lineRule="exact"/>
    </w:pPr>
  </w:style>
  <w:style w:type="paragraph" w:customStyle="1" w:styleId="Style46">
    <w:name w:val="Style46"/>
    <w:basedOn w:val="a"/>
    <w:uiPriority w:val="99"/>
    <w:rsid w:val="00156CBF"/>
    <w:pPr>
      <w:spacing w:line="322" w:lineRule="exact"/>
    </w:pPr>
  </w:style>
  <w:style w:type="paragraph" w:customStyle="1" w:styleId="Style47">
    <w:name w:val="Style47"/>
    <w:basedOn w:val="a"/>
    <w:uiPriority w:val="99"/>
    <w:rsid w:val="00156CBF"/>
    <w:pPr>
      <w:spacing w:line="418" w:lineRule="exact"/>
      <w:jc w:val="center"/>
    </w:pPr>
  </w:style>
  <w:style w:type="paragraph" w:customStyle="1" w:styleId="Style48">
    <w:name w:val="Style48"/>
    <w:basedOn w:val="a"/>
    <w:uiPriority w:val="99"/>
    <w:rsid w:val="00156CBF"/>
    <w:pPr>
      <w:jc w:val="center"/>
    </w:pPr>
  </w:style>
  <w:style w:type="paragraph" w:customStyle="1" w:styleId="Style49">
    <w:name w:val="Style49"/>
    <w:basedOn w:val="a"/>
    <w:uiPriority w:val="99"/>
    <w:rsid w:val="00156CBF"/>
  </w:style>
  <w:style w:type="paragraph" w:customStyle="1" w:styleId="Style50">
    <w:name w:val="Style50"/>
    <w:basedOn w:val="a"/>
    <w:uiPriority w:val="99"/>
    <w:rsid w:val="00156CBF"/>
    <w:pPr>
      <w:jc w:val="both"/>
    </w:pPr>
  </w:style>
  <w:style w:type="paragraph" w:customStyle="1" w:styleId="Style51">
    <w:name w:val="Style51"/>
    <w:basedOn w:val="a"/>
    <w:uiPriority w:val="99"/>
    <w:rsid w:val="00156CBF"/>
  </w:style>
  <w:style w:type="paragraph" w:customStyle="1" w:styleId="Style52">
    <w:name w:val="Style52"/>
    <w:basedOn w:val="a"/>
    <w:uiPriority w:val="99"/>
    <w:rsid w:val="00156CBF"/>
    <w:pPr>
      <w:spacing w:line="298" w:lineRule="exact"/>
      <w:ind w:firstLine="701"/>
    </w:pPr>
  </w:style>
  <w:style w:type="paragraph" w:customStyle="1" w:styleId="Style53">
    <w:name w:val="Style53"/>
    <w:basedOn w:val="a"/>
    <w:uiPriority w:val="99"/>
    <w:rsid w:val="00156CBF"/>
  </w:style>
  <w:style w:type="paragraph" w:customStyle="1" w:styleId="Style54">
    <w:name w:val="Style54"/>
    <w:basedOn w:val="a"/>
    <w:uiPriority w:val="99"/>
    <w:rsid w:val="00156CBF"/>
    <w:pPr>
      <w:spacing w:line="182" w:lineRule="exact"/>
      <w:jc w:val="right"/>
    </w:pPr>
  </w:style>
  <w:style w:type="paragraph" w:customStyle="1" w:styleId="Style55">
    <w:name w:val="Style55"/>
    <w:basedOn w:val="a"/>
    <w:uiPriority w:val="99"/>
    <w:rsid w:val="00156CBF"/>
    <w:pPr>
      <w:spacing w:line="254" w:lineRule="exact"/>
      <w:jc w:val="center"/>
    </w:pPr>
  </w:style>
  <w:style w:type="paragraph" w:customStyle="1" w:styleId="Style56">
    <w:name w:val="Style56"/>
    <w:basedOn w:val="a"/>
    <w:uiPriority w:val="99"/>
    <w:rsid w:val="00156CBF"/>
    <w:pPr>
      <w:spacing w:line="300" w:lineRule="exact"/>
      <w:jc w:val="both"/>
    </w:pPr>
  </w:style>
  <w:style w:type="paragraph" w:customStyle="1" w:styleId="Style57">
    <w:name w:val="Style57"/>
    <w:basedOn w:val="a"/>
    <w:uiPriority w:val="99"/>
    <w:rsid w:val="00156CBF"/>
    <w:pPr>
      <w:jc w:val="both"/>
    </w:pPr>
  </w:style>
  <w:style w:type="paragraph" w:customStyle="1" w:styleId="Style58">
    <w:name w:val="Style58"/>
    <w:basedOn w:val="a"/>
    <w:uiPriority w:val="99"/>
    <w:rsid w:val="00156CBF"/>
    <w:pPr>
      <w:spacing w:line="370" w:lineRule="exact"/>
      <w:ind w:firstLine="5698"/>
    </w:pPr>
  </w:style>
  <w:style w:type="paragraph" w:customStyle="1" w:styleId="Style59">
    <w:name w:val="Style59"/>
    <w:basedOn w:val="a"/>
    <w:uiPriority w:val="99"/>
    <w:rsid w:val="00156CBF"/>
  </w:style>
  <w:style w:type="paragraph" w:customStyle="1" w:styleId="Style60">
    <w:name w:val="Style60"/>
    <w:basedOn w:val="a"/>
    <w:uiPriority w:val="99"/>
    <w:rsid w:val="00156CBF"/>
  </w:style>
  <w:style w:type="paragraph" w:customStyle="1" w:styleId="Style61">
    <w:name w:val="Style61"/>
    <w:basedOn w:val="a"/>
    <w:uiPriority w:val="99"/>
    <w:rsid w:val="00156CBF"/>
    <w:pPr>
      <w:spacing w:line="230" w:lineRule="exact"/>
    </w:pPr>
  </w:style>
  <w:style w:type="paragraph" w:customStyle="1" w:styleId="Style62">
    <w:name w:val="Style62"/>
    <w:basedOn w:val="a"/>
    <w:uiPriority w:val="99"/>
    <w:rsid w:val="00156CBF"/>
    <w:pPr>
      <w:spacing w:line="230" w:lineRule="exact"/>
    </w:pPr>
  </w:style>
  <w:style w:type="paragraph" w:customStyle="1" w:styleId="Style63">
    <w:name w:val="Style63"/>
    <w:basedOn w:val="a"/>
    <w:uiPriority w:val="99"/>
    <w:rsid w:val="00156CBF"/>
    <w:pPr>
      <w:spacing w:line="326" w:lineRule="exact"/>
      <w:ind w:firstLine="922"/>
    </w:pPr>
  </w:style>
  <w:style w:type="paragraph" w:customStyle="1" w:styleId="Style64">
    <w:name w:val="Style64"/>
    <w:basedOn w:val="a"/>
    <w:uiPriority w:val="99"/>
    <w:rsid w:val="00156CBF"/>
    <w:pPr>
      <w:spacing w:line="322" w:lineRule="exact"/>
      <w:jc w:val="both"/>
    </w:pPr>
  </w:style>
  <w:style w:type="paragraph" w:customStyle="1" w:styleId="Style65">
    <w:name w:val="Style65"/>
    <w:basedOn w:val="a"/>
    <w:uiPriority w:val="99"/>
    <w:rsid w:val="00156CBF"/>
  </w:style>
  <w:style w:type="paragraph" w:customStyle="1" w:styleId="Style66">
    <w:name w:val="Style66"/>
    <w:basedOn w:val="a"/>
    <w:uiPriority w:val="99"/>
    <w:rsid w:val="00156CBF"/>
    <w:pPr>
      <w:spacing w:line="485" w:lineRule="exact"/>
    </w:pPr>
  </w:style>
  <w:style w:type="paragraph" w:customStyle="1" w:styleId="Style67">
    <w:name w:val="Style67"/>
    <w:basedOn w:val="a"/>
    <w:uiPriority w:val="99"/>
    <w:rsid w:val="00156CBF"/>
    <w:pPr>
      <w:spacing w:line="322" w:lineRule="exact"/>
      <w:ind w:firstLine="720"/>
      <w:jc w:val="both"/>
    </w:pPr>
  </w:style>
  <w:style w:type="paragraph" w:customStyle="1" w:styleId="Style68">
    <w:name w:val="Style68"/>
    <w:basedOn w:val="a"/>
    <w:uiPriority w:val="99"/>
    <w:rsid w:val="00156CBF"/>
    <w:pPr>
      <w:spacing w:line="326" w:lineRule="exact"/>
      <w:ind w:firstLine="1118"/>
    </w:pPr>
  </w:style>
  <w:style w:type="paragraph" w:customStyle="1" w:styleId="Style69">
    <w:name w:val="Style69"/>
    <w:basedOn w:val="a"/>
    <w:uiPriority w:val="99"/>
    <w:rsid w:val="00156CBF"/>
    <w:pPr>
      <w:spacing w:line="322" w:lineRule="exact"/>
      <w:jc w:val="both"/>
    </w:pPr>
  </w:style>
  <w:style w:type="paragraph" w:customStyle="1" w:styleId="Style70">
    <w:name w:val="Style70"/>
    <w:basedOn w:val="a"/>
    <w:uiPriority w:val="99"/>
    <w:rsid w:val="00156CBF"/>
    <w:pPr>
      <w:spacing w:line="322" w:lineRule="exact"/>
      <w:ind w:firstLine="173"/>
    </w:pPr>
  </w:style>
  <w:style w:type="paragraph" w:customStyle="1" w:styleId="Style71">
    <w:name w:val="Style71"/>
    <w:basedOn w:val="a"/>
    <w:uiPriority w:val="99"/>
    <w:rsid w:val="00156CBF"/>
    <w:pPr>
      <w:spacing w:line="374" w:lineRule="exact"/>
      <w:ind w:firstLine="5803"/>
    </w:pPr>
  </w:style>
  <w:style w:type="paragraph" w:customStyle="1" w:styleId="Style72">
    <w:name w:val="Style72"/>
    <w:basedOn w:val="a"/>
    <w:uiPriority w:val="99"/>
    <w:rsid w:val="00156CBF"/>
    <w:pPr>
      <w:spacing w:line="322" w:lineRule="exact"/>
      <w:ind w:hanging="662"/>
    </w:pPr>
  </w:style>
  <w:style w:type="paragraph" w:customStyle="1" w:styleId="Style73">
    <w:name w:val="Style73"/>
    <w:basedOn w:val="a"/>
    <w:uiPriority w:val="99"/>
    <w:rsid w:val="00156CBF"/>
    <w:pPr>
      <w:spacing w:line="324" w:lineRule="exact"/>
    </w:pPr>
  </w:style>
  <w:style w:type="paragraph" w:customStyle="1" w:styleId="Style74">
    <w:name w:val="Style74"/>
    <w:basedOn w:val="a"/>
    <w:uiPriority w:val="99"/>
    <w:rsid w:val="00156CBF"/>
    <w:pPr>
      <w:spacing w:line="370" w:lineRule="exact"/>
    </w:pPr>
  </w:style>
  <w:style w:type="paragraph" w:customStyle="1" w:styleId="Style75">
    <w:name w:val="Style75"/>
    <w:basedOn w:val="a"/>
    <w:uiPriority w:val="99"/>
    <w:rsid w:val="00156CBF"/>
    <w:pPr>
      <w:spacing w:line="322" w:lineRule="exact"/>
      <w:ind w:firstLine="706"/>
    </w:pPr>
  </w:style>
  <w:style w:type="paragraph" w:customStyle="1" w:styleId="Style76">
    <w:name w:val="Style76"/>
    <w:basedOn w:val="a"/>
    <w:uiPriority w:val="99"/>
    <w:rsid w:val="00156CBF"/>
  </w:style>
  <w:style w:type="paragraph" w:customStyle="1" w:styleId="Style77">
    <w:name w:val="Style77"/>
    <w:basedOn w:val="a"/>
    <w:uiPriority w:val="99"/>
    <w:rsid w:val="00156CBF"/>
    <w:pPr>
      <w:spacing w:line="1589" w:lineRule="exact"/>
    </w:pPr>
  </w:style>
  <w:style w:type="paragraph" w:customStyle="1" w:styleId="Style78">
    <w:name w:val="Style78"/>
    <w:basedOn w:val="a"/>
    <w:uiPriority w:val="99"/>
    <w:rsid w:val="00156CBF"/>
    <w:pPr>
      <w:spacing w:line="370" w:lineRule="exact"/>
      <w:ind w:hanging="643"/>
    </w:pPr>
  </w:style>
  <w:style w:type="paragraph" w:customStyle="1" w:styleId="Style79">
    <w:name w:val="Style79"/>
    <w:basedOn w:val="a"/>
    <w:uiPriority w:val="99"/>
    <w:rsid w:val="00156CBF"/>
    <w:pPr>
      <w:spacing w:line="322" w:lineRule="exact"/>
      <w:ind w:firstLine="710"/>
    </w:pPr>
  </w:style>
  <w:style w:type="paragraph" w:customStyle="1" w:styleId="Style80">
    <w:name w:val="Style80"/>
    <w:basedOn w:val="a"/>
    <w:uiPriority w:val="99"/>
    <w:rsid w:val="00156CBF"/>
    <w:pPr>
      <w:spacing w:line="365" w:lineRule="exact"/>
      <w:ind w:hanging="634"/>
    </w:pPr>
  </w:style>
  <w:style w:type="paragraph" w:customStyle="1" w:styleId="Style81">
    <w:name w:val="Style81"/>
    <w:basedOn w:val="a"/>
    <w:uiPriority w:val="99"/>
    <w:rsid w:val="00156CBF"/>
    <w:pPr>
      <w:spacing w:line="274" w:lineRule="exact"/>
    </w:pPr>
  </w:style>
  <w:style w:type="paragraph" w:customStyle="1" w:styleId="Style82">
    <w:name w:val="Style82"/>
    <w:basedOn w:val="a"/>
    <w:uiPriority w:val="99"/>
    <w:rsid w:val="00156CBF"/>
    <w:pPr>
      <w:spacing w:line="322" w:lineRule="exact"/>
      <w:ind w:hanging="1661"/>
    </w:pPr>
  </w:style>
  <w:style w:type="paragraph" w:customStyle="1" w:styleId="Style83">
    <w:name w:val="Style83"/>
    <w:basedOn w:val="a"/>
    <w:uiPriority w:val="99"/>
    <w:rsid w:val="00156CBF"/>
  </w:style>
  <w:style w:type="paragraph" w:customStyle="1" w:styleId="Style84">
    <w:name w:val="Style84"/>
    <w:basedOn w:val="a"/>
    <w:uiPriority w:val="99"/>
    <w:rsid w:val="00156CBF"/>
  </w:style>
  <w:style w:type="paragraph" w:customStyle="1" w:styleId="Style85">
    <w:name w:val="Style85"/>
    <w:basedOn w:val="a"/>
    <w:uiPriority w:val="99"/>
    <w:rsid w:val="00156CBF"/>
    <w:pPr>
      <w:jc w:val="both"/>
    </w:pPr>
  </w:style>
  <w:style w:type="paragraph" w:customStyle="1" w:styleId="Style86">
    <w:name w:val="Style86"/>
    <w:basedOn w:val="a"/>
    <w:uiPriority w:val="99"/>
    <w:rsid w:val="00156CBF"/>
    <w:pPr>
      <w:spacing w:line="322" w:lineRule="exact"/>
      <w:jc w:val="both"/>
    </w:pPr>
  </w:style>
  <w:style w:type="paragraph" w:customStyle="1" w:styleId="Style87">
    <w:name w:val="Style87"/>
    <w:basedOn w:val="a"/>
    <w:uiPriority w:val="99"/>
    <w:rsid w:val="00156CBF"/>
  </w:style>
  <w:style w:type="paragraph" w:customStyle="1" w:styleId="Style88">
    <w:name w:val="Style88"/>
    <w:basedOn w:val="a"/>
    <w:uiPriority w:val="99"/>
    <w:rsid w:val="00156CBF"/>
    <w:pPr>
      <w:spacing w:line="370" w:lineRule="exact"/>
      <w:ind w:firstLine="154"/>
    </w:pPr>
  </w:style>
  <w:style w:type="paragraph" w:customStyle="1" w:styleId="Style89">
    <w:name w:val="Style89"/>
    <w:basedOn w:val="a"/>
    <w:uiPriority w:val="99"/>
    <w:rsid w:val="00156CBF"/>
    <w:pPr>
      <w:spacing w:line="322" w:lineRule="exact"/>
      <w:jc w:val="both"/>
    </w:pPr>
  </w:style>
  <w:style w:type="paragraph" w:customStyle="1" w:styleId="Style90">
    <w:name w:val="Style90"/>
    <w:basedOn w:val="a"/>
    <w:uiPriority w:val="99"/>
    <w:rsid w:val="00156CBF"/>
    <w:pPr>
      <w:spacing w:line="346" w:lineRule="exact"/>
      <w:ind w:hanging="1392"/>
    </w:pPr>
  </w:style>
  <w:style w:type="paragraph" w:customStyle="1" w:styleId="Style91">
    <w:name w:val="Style91"/>
    <w:basedOn w:val="a"/>
    <w:uiPriority w:val="99"/>
    <w:rsid w:val="00156CBF"/>
    <w:pPr>
      <w:spacing w:line="322" w:lineRule="exact"/>
      <w:ind w:hanging="1949"/>
    </w:pPr>
  </w:style>
  <w:style w:type="paragraph" w:customStyle="1" w:styleId="Style92">
    <w:name w:val="Style92"/>
    <w:basedOn w:val="a"/>
    <w:uiPriority w:val="99"/>
    <w:rsid w:val="00156CBF"/>
    <w:pPr>
      <w:spacing w:line="350" w:lineRule="exact"/>
      <w:ind w:hanging="1536"/>
    </w:pPr>
  </w:style>
  <w:style w:type="paragraph" w:customStyle="1" w:styleId="Style93">
    <w:name w:val="Style93"/>
    <w:basedOn w:val="a"/>
    <w:uiPriority w:val="99"/>
    <w:rsid w:val="00156CBF"/>
    <w:pPr>
      <w:spacing w:line="322" w:lineRule="exact"/>
      <w:ind w:hanging="374"/>
    </w:pPr>
  </w:style>
  <w:style w:type="paragraph" w:customStyle="1" w:styleId="Style94">
    <w:name w:val="Style94"/>
    <w:basedOn w:val="a"/>
    <w:uiPriority w:val="99"/>
    <w:rsid w:val="00156CBF"/>
    <w:pPr>
      <w:spacing w:line="322" w:lineRule="exact"/>
    </w:pPr>
  </w:style>
  <w:style w:type="paragraph" w:customStyle="1" w:styleId="Style95">
    <w:name w:val="Style95"/>
    <w:basedOn w:val="a"/>
    <w:uiPriority w:val="99"/>
    <w:rsid w:val="00156CBF"/>
    <w:pPr>
      <w:spacing w:line="346" w:lineRule="exact"/>
      <w:ind w:firstLine="1550"/>
    </w:pPr>
  </w:style>
  <w:style w:type="character" w:customStyle="1" w:styleId="FontStyle97">
    <w:name w:val="Font Style97"/>
    <w:basedOn w:val="a0"/>
    <w:uiPriority w:val="99"/>
    <w:rsid w:val="00156CBF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98">
    <w:name w:val="Font Style98"/>
    <w:basedOn w:val="a0"/>
    <w:uiPriority w:val="99"/>
    <w:rsid w:val="00156CB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9">
    <w:name w:val="Font Style99"/>
    <w:basedOn w:val="a0"/>
    <w:uiPriority w:val="99"/>
    <w:rsid w:val="00156CBF"/>
    <w:rPr>
      <w:rFonts w:ascii="Times New Roman" w:hAnsi="Times New Roman" w:cs="Times New Roman"/>
      <w:sz w:val="16"/>
      <w:szCs w:val="16"/>
    </w:rPr>
  </w:style>
  <w:style w:type="character" w:customStyle="1" w:styleId="FontStyle100">
    <w:name w:val="Font Style100"/>
    <w:basedOn w:val="a0"/>
    <w:uiPriority w:val="99"/>
    <w:rsid w:val="00156CBF"/>
    <w:rPr>
      <w:rFonts w:ascii="Times New Roman" w:hAnsi="Times New Roman" w:cs="Times New Roman"/>
      <w:sz w:val="20"/>
      <w:szCs w:val="20"/>
    </w:rPr>
  </w:style>
  <w:style w:type="character" w:customStyle="1" w:styleId="FontStyle101">
    <w:name w:val="Font Style101"/>
    <w:basedOn w:val="a0"/>
    <w:uiPriority w:val="99"/>
    <w:rsid w:val="00156C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2">
    <w:name w:val="Font Style102"/>
    <w:basedOn w:val="a0"/>
    <w:uiPriority w:val="99"/>
    <w:rsid w:val="00156CBF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uiPriority w:val="99"/>
    <w:rsid w:val="00156CBF"/>
    <w:rPr>
      <w:rFonts w:ascii="Arial" w:hAnsi="Arial" w:cs="Arial"/>
      <w:sz w:val="16"/>
      <w:szCs w:val="16"/>
    </w:rPr>
  </w:style>
  <w:style w:type="character" w:customStyle="1" w:styleId="FontStyle104">
    <w:name w:val="Font Style104"/>
    <w:basedOn w:val="a0"/>
    <w:uiPriority w:val="99"/>
    <w:rsid w:val="00156CBF"/>
    <w:rPr>
      <w:rFonts w:ascii="Arial" w:hAnsi="Arial" w:cs="Arial"/>
      <w:sz w:val="18"/>
      <w:szCs w:val="18"/>
    </w:rPr>
  </w:style>
  <w:style w:type="character" w:customStyle="1" w:styleId="FontStyle105">
    <w:name w:val="Font Style105"/>
    <w:basedOn w:val="a0"/>
    <w:uiPriority w:val="99"/>
    <w:rsid w:val="00156CBF"/>
    <w:rPr>
      <w:rFonts w:ascii="Times New Roman" w:hAnsi="Times New Roman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156CB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07">
    <w:name w:val="Font Style107"/>
    <w:basedOn w:val="a0"/>
    <w:uiPriority w:val="99"/>
    <w:rsid w:val="00156C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8">
    <w:name w:val="Font Style108"/>
    <w:basedOn w:val="a0"/>
    <w:uiPriority w:val="99"/>
    <w:rsid w:val="00156CB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9">
    <w:name w:val="Font Style109"/>
    <w:basedOn w:val="a0"/>
    <w:uiPriority w:val="99"/>
    <w:rsid w:val="00156CB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0">
    <w:name w:val="Font Style110"/>
    <w:basedOn w:val="a0"/>
    <w:uiPriority w:val="99"/>
    <w:rsid w:val="00156CBF"/>
    <w:rPr>
      <w:rFonts w:ascii="Times New Roman" w:hAnsi="Times New Roman" w:cs="Times New Roman"/>
      <w:sz w:val="22"/>
      <w:szCs w:val="22"/>
    </w:rPr>
  </w:style>
  <w:style w:type="character" w:customStyle="1" w:styleId="FontStyle111">
    <w:name w:val="Font Style111"/>
    <w:basedOn w:val="a0"/>
    <w:uiPriority w:val="99"/>
    <w:rsid w:val="00156CB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2">
    <w:name w:val="Font Style112"/>
    <w:basedOn w:val="a0"/>
    <w:uiPriority w:val="99"/>
    <w:rsid w:val="00156CBF"/>
    <w:rPr>
      <w:rFonts w:ascii="Times New Roman" w:hAnsi="Times New Roman" w:cs="Times New Roman"/>
      <w:sz w:val="32"/>
      <w:szCs w:val="32"/>
    </w:rPr>
  </w:style>
  <w:style w:type="character" w:customStyle="1" w:styleId="FontStyle113">
    <w:name w:val="Font Style113"/>
    <w:basedOn w:val="a0"/>
    <w:uiPriority w:val="99"/>
    <w:rsid w:val="00156CB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4">
    <w:name w:val="Font Style114"/>
    <w:basedOn w:val="a0"/>
    <w:uiPriority w:val="99"/>
    <w:rsid w:val="00156CB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5">
    <w:name w:val="Font Style115"/>
    <w:basedOn w:val="a0"/>
    <w:uiPriority w:val="99"/>
    <w:rsid w:val="00156CBF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uiPriority w:val="99"/>
    <w:rsid w:val="00156CBF"/>
    <w:rPr>
      <w:rFonts w:ascii="Times New Roman" w:hAnsi="Times New Roman" w:cs="Times New Roman"/>
      <w:spacing w:val="-20"/>
      <w:sz w:val="50"/>
      <w:szCs w:val="50"/>
    </w:rPr>
  </w:style>
  <w:style w:type="character" w:customStyle="1" w:styleId="FontStyle117">
    <w:name w:val="Font Style117"/>
    <w:basedOn w:val="a0"/>
    <w:uiPriority w:val="99"/>
    <w:rsid w:val="00156CB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156CBF"/>
    <w:rPr>
      <w:rFonts w:ascii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rsid w:val="00622AE5"/>
    <w:rPr>
      <w:rFonts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622AE5"/>
    <w:rPr>
      <w:b/>
    </w:rPr>
  </w:style>
  <w:style w:type="character" w:customStyle="1" w:styleId="WW8Num9z0">
    <w:name w:val="WW8Num9z0"/>
    <w:rsid w:val="00622AE5"/>
    <w:rPr>
      <w:rFonts w:ascii="Symbol" w:hAnsi="Symbol"/>
    </w:rPr>
  </w:style>
  <w:style w:type="character" w:customStyle="1" w:styleId="WW8Num9z1">
    <w:name w:val="WW8Num9z1"/>
    <w:rsid w:val="00622AE5"/>
    <w:rPr>
      <w:rFonts w:ascii="Courier New" w:hAnsi="Courier New" w:cs="Courier New"/>
    </w:rPr>
  </w:style>
  <w:style w:type="character" w:customStyle="1" w:styleId="WW8Num9z2">
    <w:name w:val="WW8Num9z2"/>
    <w:rsid w:val="00622AE5"/>
    <w:rPr>
      <w:rFonts w:ascii="Wingdings" w:hAnsi="Wingdings"/>
    </w:rPr>
  </w:style>
  <w:style w:type="character" w:customStyle="1" w:styleId="WW8Num10z0">
    <w:name w:val="WW8Num10z0"/>
    <w:rsid w:val="00622AE5"/>
    <w:rPr>
      <w:rFonts w:ascii="Symbol" w:hAnsi="Symbol"/>
    </w:rPr>
  </w:style>
  <w:style w:type="character" w:customStyle="1" w:styleId="WW8Num10z1">
    <w:name w:val="WW8Num10z1"/>
    <w:rsid w:val="00622AE5"/>
    <w:rPr>
      <w:rFonts w:ascii="Courier New" w:hAnsi="Courier New" w:cs="Courier New"/>
    </w:rPr>
  </w:style>
  <w:style w:type="character" w:customStyle="1" w:styleId="WW8Num10z2">
    <w:name w:val="WW8Num10z2"/>
    <w:rsid w:val="00622AE5"/>
    <w:rPr>
      <w:rFonts w:ascii="Wingdings" w:hAnsi="Wingdings"/>
    </w:rPr>
  </w:style>
  <w:style w:type="character" w:customStyle="1" w:styleId="WW8Num11z0">
    <w:name w:val="WW8Num11z0"/>
    <w:rsid w:val="00622AE5"/>
    <w:rPr>
      <w:rFonts w:ascii="Symbol" w:hAnsi="Symbol"/>
    </w:rPr>
  </w:style>
  <w:style w:type="character" w:customStyle="1" w:styleId="WW8Num11z1">
    <w:name w:val="WW8Num11z1"/>
    <w:rsid w:val="00622AE5"/>
    <w:rPr>
      <w:rFonts w:ascii="Courier New" w:hAnsi="Courier New" w:cs="Courier New"/>
    </w:rPr>
  </w:style>
  <w:style w:type="character" w:customStyle="1" w:styleId="WW8Num11z2">
    <w:name w:val="WW8Num11z2"/>
    <w:rsid w:val="00622AE5"/>
    <w:rPr>
      <w:rFonts w:ascii="Wingdings" w:hAnsi="Wingdings"/>
    </w:rPr>
  </w:style>
  <w:style w:type="character" w:customStyle="1" w:styleId="WW8Num12z0">
    <w:name w:val="WW8Num12z0"/>
    <w:rsid w:val="00622AE5"/>
    <w:rPr>
      <w:rFonts w:ascii="Symbol" w:hAnsi="Symbol"/>
    </w:rPr>
  </w:style>
  <w:style w:type="character" w:customStyle="1" w:styleId="WW8Num12z1">
    <w:name w:val="WW8Num12z1"/>
    <w:rsid w:val="00622AE5"/>
    <w:rPr>
      <w:rFonts w:ascii="Courier New" w:hAnsi="Courier New" w:cs="Courier New"/>
    </w:rPr>
  </w:style>
  <w:style w:type="character" w:customStyle="1" w:styleId="WW8Num12z2">
    <w:name w:val="WW8Num12z2"/>
    <w:rsid w:val="00622AE5"/>
    <w:rPr>
      <w:rFonts w:ascii="Wingdings" w:hAnsi="Wingdings"/>
    </w:rPr>
  </w:style>
  <w:style w:type="character" w:customStyle="1" w:styleId="WW8Num14z0">
    <w:name w:val="WW8Num14z0"/>
    <w:rsid w:val="00622AE5"/>
    <w:rPr>
      <w:rFonts w:ascii="Symbol" w:hAnsi="Symbol"/>
    </w:rPr>
  </w:style>
  <w:style w:type="character" w:customStyle="1" w:styleId="WW8Num14z1">
    <w:name w:val="WW8Num14z1"/>
    <w:rsid w:val="00622AE5"/>
    <w:rPr>
      <w:rFonts w:ascii="Courier New" w:hAnsi="Courier New" w:cs="Courier New"/>
    </w:rPr>
  </w:style>
  <w:style w:type="character" w:customStyle="1" w:styleId="WW8Num14z2">
    <w:name w:val="WW8Num14z2"/>
    <w:rsid w:val="00622AE5"/>
    <w:rPr>
      <w:rFonts w:ascii="Wingdings" w:hAnsi="Wingdings"/>
    </w:rPr>
  </w:style>
  <w:style w:type="character" w:customStyle="1" w:styleId="WW8Num15z0">
    <w:name w:val="WW8Num15z0"/>
    <w:rsid w:val="00622AE5"/>
    <w:rPr>
      <w:b/>
    </w:rPr>
  </w:style>
  <w:style w:type="character" w:customStyle="1" w:styleId="WW8Num16z0">
    <w:name w:val="WW8Num16z0"/>
    <w:rsid w:val="00622AE5"/>
    <w:rPr>
      <w:rFonts w:ascii="Symbol" w:hAnsi="Symbol"/>
    </w:rPr>
  </w:style>
  <w:style w:type="character" w:customStyle="1" w:styleId="WW8Num16z1">
    <w:name w:val="WW8Num16z1"/>
    <w:rsid w:val="00622AE5"/>
    <w:rPr>
      <w:rFonts w:ascii="Courier New" w:hAnsi="Courier New" w:cs="Courier New"/>
    </w:rPr>
  </w:style>
  <w:style w:type="character" w:customStyle="1" w:styleId="WW8Num16z2">
    <w:name w:val="WW8Num16z2"/>
    <w:rsid w:val="00622AE5"/>
    <w:rPr>
      <w:rFonts w:ascii="Wingdings" w:hAnsi="Wingdings"/>
    </w:rPr>
  </w:style>
  <w:style w:type="character" w:customStyle="1" w:styleId="WW8Num17z0">
    <w:name w:val="WW8Num17z0"/>
    <w:rsid w:val="00622AE5"/>
    <w:rPr>
      <w:rFonts w:ascii="Symbol" w:hAnsi="Symbol"/>
    </w:rPr>
  </w:style>
  <w:style w:type="character" w:customStyle="1" w:styleId="WW8Num17z1">
    <w:name w:val="WW8Num17z1"/>
    <w:rsid w:val="00622AE5"/>
    <w:rPr>
      <w:rFonts w:ascii="Courier New" w:hAnsi="Courier New" w:cs="Courier New"/>
    </w:rPr>
  </w:style>
  <w:style w:type="character" w:customStyle="1" w:styleId="WW8Num17z2">
    <w:name w:val="WW8Num17z2"/>
    <w:rsid w:val="00622AE5"/>
    <w:rPr>
      <w:rFonts w:ascii="Wingdings" w:hAnsi="Wingdings"/>
    </w:rPr>
  </w:style>
  <w:style w:type="character" w:customStyle="1" w:styleId="WW8Num18z0">
    <w:name w:val="WW8Num18z0"/>
    <w:rsid w:val="00622AE5"/>
    <w:rPr>
      <w:rFonts w:ascii="Symbol" w:hAnsi="Symbol"/>
    </w:rPr>
  </w:style>
  <w:style w:type="character" w:customStyle="1" w:styleId="WW8Num18z1">
    <w:name w:val="WW8Num18z1"/>
    <w:rsid w:val="00622AE5"/>
    <w:rPr>
      <w:rFonts w:ascii="Courier New" w:hAnsi="Courier New" w:cs="Courier New"/>
    </w:rPr>
  </w:style>
  <w:style w:type="character" w:customStyle="1" w:styleId="WW8Num18z2">
    <w:name w:val="WW8Num18z2"/>
    <w:rsid w:val="00622AE5"/>
    <w:rPr>
      <w:rFonts w:ascii="Wingdings" w:hAnsi="Wingdings"/>
    </w:rPr>
  </w:style>
  <w:style w:type="character" w:customStyle="1" w:styleId="11">
    <w:name w:val="Основной шрифт абзаца1"/>
    <w:rsid w:val="00622AE5"/>
  </w:style>
  <w:style w:type="character" w:styleId="a3">
    <w:name w:val="page number"/>
    <w:basedOn w:val="11"/>
    <w:rsid w:val="00622AE5"/>
  </w:style>
  <w:style w:type="character" w:customStyle="1" w:styleId="31">
    <w:name w:val="Знак3"/>
    <w:rsid w:val="00622AE5"/>
    <w:rPr>
      <w:rFonts w:eastAsia="Lucida Sans Unicode"/>
      <w:sz w:val="24"/>
      <w:szCs w:val="24"/>
      <w:lang w:val="ru-RU" w:eastAsia="ar-SA" w:bidi="ar-SA"/>
    </w:rPr>
  </w:style>
  <w:style w:type="character" w:styleId="a4">
    <w:name w:val="Hyperlink"/>
    <w:rsid w:val="00622AE5"/>
    <w:rPr>
      <w:color w:val="0000FF"/>
      <w:u w:val="single"/>
    </w:rPr>
  </w:style>
  <w:style w:type="character" w:customStyle="1" w:styleId="a5">
    <w:name w:val="Символ сноски"/>
    <w:rsid w:val="00622AE5"/>
    <w:rPr>
      <w:vertAlign w:val="superscript"/>
    </w:rPr>
  </w:style>
  <w:style w:type="character" w:customStyle="1" w:styleId="12">
    <w:name w:val="Знак1"/>
    <w:rsid w:val="00622AE5"/>
    <w:rPr>
      <w:sz w:val="24"/>
      <w:lang w:val="ru-RU" w:eastAsia="ar-SA" w:bidi="ar-SA"/>
    </w:rPr>
  </w:style>
  <w:style w:type="character" w:customStyle="1" w:styleId="a6">
    <w:name w:val="Знак"/>
    <w:rsid w:val="00622AE5"/>
    <w:rPr>
      <w:rFonts w:ascii="Courier New" w:hAnsi="Courier New"/>
      <w:lang w:val="ru-RU" w:eastAsia="ar-SA" w:bidi="ar-SA"/>
    </w:rPr>
  </w:style>
  <w:style w:type="character" w:customStyle="1" w:styleId="32">
    <w:name w:val="Знак Знак3"/>
    <w:rsid w:val="00622AE5"/>
    <w:rPr>
      <w:rFonts w:ascii="Courier New" w:hAnsi="Courier New" w:cs="Courier New"/>
      <w:lang w:val="ru-RU"/>
    </w:rPr>
  </w:style>
  <w:style w:type="character" w:customStyle="1" w:styleId="13">
    <w:name w:val="Знак примечания1"/>
    <w:rsid w:val="00622AE5"/>
    <w:rPr>
      <w:sz w:val="16"/>
      <w:szCs w:val="16"/>
    </w:rPr>
  </w:style>
  <w:style w:type="character" w:styleId="a7">
    <w:name w:val="footnote reference"/>
    <w:rsid w:val="00622AE5"/>
    <w:rPr>
      <w:vertAlign w:val="superscript"/>
    </w:rPr>
  </w:style>
  <w:style w:type="character" w:styleId="a8">
    <w:name w:val="endnote reference"/>
    <w:rsid w:val="00622AE5"/>
    <w:rPr>
      <w:vertAlign w:val="superscript"/>
    </w:rPr>
  </w:style>
  <w:style w:type="character" w:customStyle="1" w:styleId="a9">
    <w:name w:val="Символы концевой сноски"/>
    <w:rsid w:val="00622AE5"/>
  </w:style>
  <w:style w:type="paragraph" w:customStyle="1" w:styleId="aa">
    <w:name w:val="Заголовок"/>
    <w:basedOn w:val="a"/>
    <w:next w:val="ab"/>
    <w:rsid w:val="00622AE5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DejaVu Sans" w:hAnsi="Arial" w:cs="Tahoma"/>
      <w:color w:val="000000"/>
      <w:w w:val="90"/>
      <w:sz w:val="28"/>
      <w:szCs w:val="28"/>
      <w:lang w:eastAsia="ar-SA"/>
    </w:rPr>
  </w:style>
  <w:style w:type="paragraph" w:styleId="ab">
    <w:name w:val="Body Text"/>
    <w:basedOn w:val="a"/>
    <w:link w:val="ac"/>
    <w:rsid w:val="00622AE5"/>
    <w:pPr>
      <w:suppressAutoHyphens/>
      <w:autoSpaceDE/>
      <w:autoSpaceDN/>
      <w:adjustRightInd/>
      <w:spacing w:after="120"/>
    </w:pPr>
    <w:rPr>
      <w:rFonts w:eastAsia="Lucida Sans Unicode"/>
      <w:lang w:eastAsia="ar-SA"/>
    </w:rPr>
  </w:style>
  <w:style w:type="character" w:customStyle="1" w:styleId="ac">
    <w:name w:val="Основной текст Знак"/>
    <w:basedOn w:val="a0"/>
    <w:link w:val="ab"/>
    <w:rsid w:val="00622AE5"/>
    <w:rPr>
      <w:rFonts w:eastAsia="Lucida Sans Unicode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622AE5"/>
    <w:rPr>
      <w:rFonts w:cs="Tahoma"/>
    </w:rPr>
  </w:style>
  <w:style w:type="paragraph" w:customStyle="1" w:styleId="14">
    <w:name w:val="Название1"/>
    <w:basedOn w:val="a"/>
    <w:rsid w:val="00622AE5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Tahoma"/>
      <w:i/>
      <w:iCs/>
      <w:color w:val="000000"/>
      <w:w w:val="90"/>
      <w:lang w:eastAsia="ar-SA"/>
    </w:rPr>
  </w:style>
  <w:style w:type="paragraph" w:customStyle="1" w:styleId="15">
    <w:name w:val="Указатель1"/>
    <w:basedOn w:val="a"/>
    <w:rsid w:val="00622AE5"/>
    <w:pPr>
      <w:widowControl/>
      <w:suppressLineNumbers/>
      <w:suppressAutoHyphens/>
      <w:autoSpaceDE/>
      <w:autoSpaceDN/>
      <w:adjustRightInd/>
    </w:pPr>
    <w:rPr>
      <w:rFonts w:eastAsia="Times New Roman" w:cs="Tahoma"/>
      <w:color w:val="000000"/>
      <w:w w:val="90"/>
      <w:sz w:val="28"/>
      <w:szCs w:val="28"/>
      <w:lang w:eastAsia="ar-SA"/>
    </w:rPr>
  </w:style>
  <w:style w:type="paragraph" w:customStyle="1" w:styleId="ae">
    <w:name w:val="Знак Знак Знак Знак"/>
    <w:basedOn w:val="a"/>
    <w:rsid w:val="00622AE5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ConsPlusNonformat">
    <w:name w:val="ConsPlusNonformat"/>
    <w:rsid w:val="00622A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22AE5"/>
    <w:pPr>
      <w:widowControl w:val="0"/>
      <w:suppressAutoHyphens/>
      <w:autoSpaceDE w:val="0"/>
      <w:spacing w:after="0" w:line="240" w:lineRule="auto"/>
    </w:pPr>
    <w:rPr>
      <w:rFonts w:eastAsia="Arial" w:hAnsi="Times New Roman" w:cs="Times New Roman"/>
      <w:b/>
      <w:bCs/>
      <w:sz w:val="28"/>
      <w:szCs w:val="28"/>
      <w:lang w:eastAsia="ar-SA"/>
    </w:rPr>
  </w:style>
  <w:style w:type="paragraph" w:styleId="af">
    <w:name w:val="Body Text Indent"/>
    <w:basedOn w:val="ab"/>
    <w:link w:val="af0"/>
    <w:rsid w:val="00622AE5"/>
    <w:pPr>
      <w:ind w:left="283"/>
    </w:pPr>
  </w:style>
  <w:style w:type="character" w:customStyle="1" w:styleId="af0">
    <w:name w:val="Основной текст с отступом Знак"/>
    <w:basedOn w:val="a0"/>
    <w:link w:val="af"/>
    <w:rsid w:val="00622AE5"/>
    <w:rPr>
      <w:rFonts w:eastAsia="Lucida Sans Unicode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rsid w:val="00622AE5"/>
    <w:pPr>
      <w:suppressAutoHyphens/>
      <w:autoSpaceDE/>
      <w:autoSpaceDN/>
      <w:adjustRightInd/>
      <w:spacing w:before="100" w:after="100"/>
    </w:pPr>
    <w:rPr>
      <w:rFonts w:ascii="Helvetica" w:eastAsia="Lucida Sans Unicode" w:hAnsi="Helvetica"/>
      <w:lang w:eastAsia="ar-SA"/>
    </w:rPr>
  </w:style>
  <w:style w:type="paragraph" w:styleId="af2">
    <w:name w:val="header"/>
    <w:basedOn w:val="a"/>
    <w:link w:val="af3"/>
    <w:rsid w:val="00622AE5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/>
      <w:lang w:eastAsia="ar-SA"/>
    </w:rPr>
  </w:style>
  <w:style w:type="character" w:customStyle="1" w:styleId="af3">
    <w:name w:val="Верхний колонтитул Знак"/>
    <w:basedOn w:val="a0"/>
    <w:link w:val="af2"/>
    <w:rsid w:val="00622AE5"/>
    <w:rPr>
      <w:rFonts w:eastAsia="Lucida Sans Unicode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rsid w:val="00622AE5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/>
      <w:lang w:eastAsia="ar-SA"/>
    </w:rPr>
  </w:style>
  <w:style w:type="character" w:customStyle="1" w:styleId="af5">
    <w:name w:val="Нижний колонтитул Знак"/>
    <w:basedOn w:val="a0"/>
    <w:link w:val="af4"/>
    <w:rsid w:val="00622AE5"/>
    <w:rPr>
      <w:rFonts w:eastAsia="Lucida Sans Unicode" w:hAnsi="Times New Roman" w:cs="Times New Roman"/>
      <w:sz w:val="24"/>
      <w:szCs w:val="24"/>
      <w:lang w:eastAsia="ar-SA"/>
    </w:rPr>
  </w:style>
  <w:style w:type="paragraph" w:styleId="af6">
    <w:name w:val="footnote text"/>
    <w:basedOn w:val="a"/>
    <w:link w:val="af7"/>
    <w:rsid w:val="00622AE5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622AE5"/>
    <w:rPr>
      <w:rFonts w:eastAsia="Times New Roman" w:hAnsi="Times New Roman" w:cs="Times New Roman"/>
      <w:sz w:val="20"/>
      <w:szCs w:val="20"/>
      <w:lang w:eastAsia="ar-SA"/>
    </w:rPr>
  </w:style>
  <w:style w:type="paragraph" w:customStyle="1" w:styleId="21">
    <w:name w:val="Список 21"/>
    <w:basedOn w:val="a"/>
    <w:rsid w:val="00622AE5"/>
    <w:pPr>
      <w:widowControl/>
      <w:suppressAutoHyphens/>
      <w:autoSpaceDE/>
      <w:autoSpaceDN/>
      <w:adjustRightInd/>
      <w:ind w:left="566" w:hanging="283"/>
    </w:pPr>
    <w:rPr>
      <w:rFonts w:eastAsia="Times New Roman"/>
      <w:lang w:eastAsia="ar-SA"/>
    </w:rPr>
  </w:style>
  <w:style w:type="paragraph" w:customStyle="1" w:styleId="210">
    <w:name w:val="Основной текст с отступом 21"/>
    <w:basedOn w:val="a"/>
    <w:rsid w:val="00622AE5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211">
    <w:name w:val="Основной текст 21"/>
    <w:basedOn w:val="a"/>
    <w:rsid w:val="00622AE5"/>
    <w:pPr>
      <w:widowControl/>
      <w:suppressAutoHyphens/>
      <w:autoSpaceDE/>
      <w:autoSpaceDN/>
      <w:adjustRightInd/>
      <w:spacing w:after="120" w:line="480" w:lineRule="auto"/>
    </w:pPr>
    <w:rPr>
      <w:rFonts w:eastAsia="Times New Roman"/>
      <w:lang w:eastAsia="ar-SA"/>
    </w:rPr>
  </w:style>
  <w:style w:type="paragraph" w:customStyle="1" w:styleId="22">
    <w:name w:val="Знак2"/>
    <w:basedOn w:val="a"/>
    <w:rsid w:val="00622AE5"/>
    <w:pPr>
      <w:widowControl/>
      <w:tabs>
        <w:tab w:val="left" w:pos="708"/>
      </w:tabs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Знак Знак Знак"/>
    <w:basedOn w:val="a"/>
    <w:rsid w:val="00622AE5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622AE5"/>
    <w:pPr>
      <w:widowControl/>
      <w:suppressAutoHyphens/>
      <w:autoSpaceDE/>
      <w:autoSpaceDN/>
      <w:adjustRightInd/>
      <w:jc w:val="center"/>
    </w:pPr>
    <w:rPr>
      <w:rFonts w:eastAsia="Times New Roman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622AE5"/>
    <w:rPr>
      <w:rFonts w:eastAsia="Times New Roman" w:hAnsi="Times New Roman" w:cs="Times New Roman"/>
      <w:sz w:val="24"/>
      <w:szCs w:val="20"/>
      <w:lang w:eastAsia="ar-SA"/>
    </w:rPr>
  </w:style>
  <w:style w:type="paragraph" w:styleId="afa">
    <w:name w:val="Subtitle"/>
    <w:basedOn w:val="aa"/>
    <w:next w:val="ab"/>
    <w:link w:val="afc"/>
    <w:qFormat/>
    <w:rsid w:val="00622AE5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a"/>
    <w:rsid w:val="00622AE5"/>
    <w:rPr>
      <w:rFonts w:ascii="Arial" w:eastAsia="DejaVu Sans" w:hAnsi="Arial" w:cs="Tahoma"/>
      <w:i/>
      <w:iCs/>
      <w:color w:val="000000"/>
      <w:w w:val="90"/>
      <w:sz w:val="28"/>
      <w:szCs w:val="28"/>
      <w:lang w:eastAsia="ar-SA"/>
    </w:rPr>
  </w:style>
  <w:style w:type="paragraph" w:customStyle="1" w:styleId="16">
    <w:name w:val="Текст1"/>
    <w:basedOn w:val="a"/>
    <w:rsid w:val="00622AE5"/>
    <w:pPr>
      <w:widowControl/>
      <w:suppressAutoHyphens/>
      <w:autoSpaceDE/>
      <w:autoSpaceDN/>
      <w:adjustRightInd/>
    </w:pPr>
    <w:rPr>
      <w:rFonts w:ascii="Courier New" w:eastAsia="Times New Roman" w:hAnsi="Courier New"/>
      <w:sz w:val="20"/>
      <w:szCs w:val="20"/>
      <w:lang w:eastAsia="ar-SA"/>
    </w:rPr>
  </w:style>
  <w:style w:type="paragraph" w:styleId="afd">
    <w:name w:val="List Paragraph"/>
    <w:basedOn w:val="a"/>
    <w:uiPriority w:val="34"/>
    <w:qFormat/>
    <w:rsid w:val="00622AE5"/>
    <w:pPr>
      <w:widowControl/>
      <w:suppressAutoHyphens/>
      <w:autoSpaceDE/>
      <w:autoSpaceDN/>
      <w:adjustRightInd/>
      <w:ind w:left="720"/>
    </w:pPr>
    <w:rPr>
      <w:rFonts w:eastAsia="Times New Roman"/>
      <w:lang w:eastAsia="ar-SA"/>
    </w:rPr>
  </w:style>
  <w:style w:type="paragraph" w:customStyle="1" w:styleId="ConsPlusNormal">
    <w:name w:val="ConsPlusNormal"/>
    <w:uiPriority w:val="99"/>
    <w:rsid w:val="00622A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622AE5"/>
    <w:pPr>
      <w:widowControl/>
      <w:suppressAutoHyphens/>
      <w:autoSpaceDE/>
      <w:autoSpaceDN/>
      <w:adjustRightInd/>
    </w:pPr>
    <w:rPr>
      <w:rFonts w:eastAsia="Times New Roman"/>
      <w:color w:val="000000"/>
      <w:w w:val="90"/>
      <w:sz w:val="20"/>
      <w:szCs w:val="20"/>
      <w:lang w:eastAsia="ar-SA"/>
    </w:rPr>
  </w:style>
  <w:style w:type="paragraph" w:styleId="afe">
    <w:name w:val="annotation text"/>
    <w:basedOn w:val="a"/>
    <w:link w:val="aff"/>
    <w:uiPriority w:val="99"/>
    <w:semiHidden/>
    <w:unhideWhenUsed/>
    <w:rsid w:val="00622AE5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622AE5"/>
    <w:rPr>
      <w:rFonts w:hAnsi="Times New Roman" w:cs="Times New Roman"/>
      <w:sz w:val="20"/>
      <w:szCs w:val="20"/>
    </w:rPr>
  </w:style>
  <w:style w:type="paragraph" w:styleId="aff0">
    <w:name w:val="annotation subject"/>
    <w:basedOn w:val="17"/>
    <w:next w:val="17"/>
    <w:link w:val="aff1"/>
    <w:rsid w:val="00622AE5"/>
    <w:rPr>
      <w:b/>
      <w:bCs/>
    </w:rPr>
  </w:style>
  <w:style w:type="character" w:customStyle="1" w:styleId="aff1">
    <w:name w:val="Тема примечания Знак"/>
    <w:basedOn w:val="aff"/>
    <w:link w:val="aff0"/>
    <w:rsid w:val="00622AE5"/>
    <w:rPr>
      <w:rFonts w:eastAsia="Times New Roman"/>
      <w:b/>
      <w:bCs/>
      <w:color w:val="000000"/>
      <w:w w:val="90"/>
      <w:lang w:eastAsia="ar-SA"/>
    </w:rPr>
  </w:style>
  <w:style w:type="paragraph" w:styleId="aff2">
    <w:name w:val="Balloon Text"/>
    <w:basedOn w:val="a"/>
    <w:link w:val="aff3"/>
    <w:rsid w:val="00622AE5"/>
    <w:pPr>
      <w:widowControl/>
      <w:suppressAutoHyphens/>
      <w:autoSpaceDE/>
      <w:autoSpaceDN/>
      <w:adjustRightInd/>
    </w:pPr>
    <w:rPr>
      <w:rFonts w:ascii="Tahoma" w:eastAsia="Times New Roman" w:hAnsi="Tahoma" w:cs="Tahoma"/>
      <w:color w:val="000000"/>
      <w:w w:val="90"/>
      <w:sz w:val="16"/>
      <w:szCs w:val="16"/>
      <w:lang w:eastAsia="ar-SA"/>
    </w:rPr>
  </w:style>
  <w:style w:type="character" w:customStyle="1" w:styleId="aff3">
    <w:name w:val="Текст выноски Знак"/>
    <w:basedOn w:val="a0"/>
    <w:link w:val="aff2"/>
    <w:rsid w:val="00622AE5"/>
    <w:rPr>
      <w:rFonts w:ascii="Tahoma" w:eastAsia="Times New Roman" w:hAnsi="Tahoma" w:cs="Tahoma"/>
      <w:color w:val="000000"/>
      <w:w w:val="90"/>
      <w:sz w:val="16"/>
      <w:szCs w:val="16"/>
      <w:lang w:eastAsia="ar-SA"/>
    </w:rPr>
  </w:style>
  <w:style w:type="paragraph" w:customStyle="1" w:styleId="aff4">
    <w:name w:val="Содержимое таблицы"/>
    <w:basedOn w:val="a"/>
    <w:rsid w:val="00622AE5"/>
    <w:pPr>
      <w:widowControl/>
      <w:suppressLineNumbers/>
      <w:suppressAutoHyphens/>
      <w:autoSpaceDE/>
      <w:autoSpaceDN/>
      <w:adjustRightInd/>
    </w:pPr>
    <w:rPr>
      <w:rFonts w:eastAsia="Times New Roman"/>
      <w:color w:val="000000"/>
      <w:w w:val="90"/>
      <w:sz w:val="28"/>
      <w:szCs w:val="28"/>
      <w:lang w:eastAsia="ar-SA"/>
    </w:rPr>
  </w:style>
  <w:style w:type="paragraph" w:customStyle="1" w:styleId="aff5">
    <w:name w:val="Заголовок таблицы"/>
    <w:basedOn w:val="a"/>
    <w:rsid w:val="00622AE5"/>
    <w:pPr>
      <w:suppressLineNumbers/>
      <w:suppressAutoHyphens/>
      <w:autoSpaceDE/>
      <w:autoSpaceDN/>
      <w:adjustRightInd/>
      <w:jc w:val="center"/>
    </w:pPr>
    <w:rPr>
      <w:rFonts w:eastAsia="Lucida Sans Unicode"/>
      <w:b/>
      <w:bCs/>
      <w:lang w:eastAsia="ar-SA"/>
    </w:rPr>
  </w:style>
  <w:style w:type="paragraph" w:customStyle="1" w:styleId="18">
    <w:name w:val="Обычный (веб)1"/>
    <w:basedOn w:val="a"/>
    <w:rsid w:val="00622AE5"/>
    <w:pPr>
      <w:widowControl/>
      <w:suppressAutoHyphens/>
      <w:autoSpaceDE/>
      <w:autoSpaceDN/>
      <w:adjustRightInd/>
      <w:spacing w:line="360" w:lineRule="auto"/>
    </w:pPr>
    <w:rPr>
      <w:rFonts w:eastAsia="Times New Roman"/>
      <w:lang w:eastAsia="ar-SA"/>
    </w:rPr>
  </w:style>
  <w:style w:type="paragraph" w:customStyle="1" w:styleId="aff6">
    <w:name w:val="Содержимое врезки"/>
    <w:basedOn w:val="ab"/>
    <w:rsid w:val="00622AE5"/>
  </w:style>
  <w:style w:type="paragraph" w:styleId="23">
    <w:name w:val="List 2"/>
    <w:basedOn w:val="a"/>
    <w:rsid w:val="00622AE5"/>
    <w:pPr>
      <w:widowControl/>
      <w:autoSpaceDE/>
      <w:autoSpaceDN/>
      <w:adjustRightInd/>
      <w:ind w:left="566" w:hanging="283"/>
    </w:pPr>
    <w:rPr>
      <w:rFonts w:eastAsia="Times New Roman"/>
    </w:rPr>
  </w:style>
  <w:style w:type="paragraph" w:styleId="24">
    <w:name w:val="Body Text Indent 2"/>
    <w:basedOn w:val="a"/>
    <w:link w:val="25"/>
    <w:rsid w:val="00622AE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rsid w:val="00622AE5"/>
    <w:rPr>
      <w:rFonts w:eastAsia="Times New Roman" w:hAnsi="Times New Roman" w:cs="Times New Roman"/>
      <w:sz w:val="24"/>
      <w:szCs w:val="24"/>
    </w:rPr>
  </w:style>
  <w:style w:type="paragraph" w:styleId="26">
    <w:name w:val="Body Text 2"/>
    <w:basedOn w:val="a"/>
    <w:link w:val="27"/>
    <w:rsid w:val="00622AE5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7">
    <w:name w:val="Основной текст 2 Знак"/>
    <w:basedOn w:val="a0"/>
    <w:link w:val="26"/>
    <w:rsid w:val="00622AE5"/>
    <w:rPr>
      <w:rFonts w:eastAsia="Times New Roman" w:hAnsi="Times New Roman" w:cs="Times New Roman"/>
      <w:sz w:val="24"/>
      <w:szCs w:val="24"/>
    </w:rPr>
  </w:style>
  <w:style w:type="paragraph" w:styleId="aff7">
    <w:name w:val="Plain Text"/>
    <w:basedOn w:val="a"/>
    <w:link w:val="aff8"/>
    <w:rsid w:val="00622AE5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0"/>
    <w:link w:val="aff7"/>
    <w:rsid w:val="00622AE5"/>
    <w:rPr>
      <w:rFonts w:ascii="Courier New" w:eastAsia="Times New Roman" w:hAnsi="Courier New" w:cs="Times New Roman"/>
      <w:sz w:val="20"/>
      <w:szCs w:val="20"/>
    </w:rPr>
  </w:style>
  <w:style w:type="table" w:styleId="aff9">
    <w:name w:val="Table Grid"/>
    <w:basedOn w:val="a1"/>
    <w:uiPriority w:val="59"/>
    <w:rsid w:val="00622AE5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список с точками"/>
    <w:basedOn w:val="a"/>
    <w:rsid w:val="004E5FB2"/>
    <w:pPr>
      <w:widowControl/>
      <w:tabs>
        <w:tab w:val="left" w:pos="822"/>
      </w:tabs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character" w:customStyle="1" w:styleId="affb">
    <w:name w:val="Гипертекстовая ссылка"/>
    <w:basedOn w:val="a0"/>
    <w:uiPriority w:val="99"/>
    <w:rsid w:val="004E5FB2"/>
    <w:rPr>
      <w:color w:val="106BBE"/>
    </w:rPr>
  </w:style>
  <w:style w:type="paragraph" w:customStyle="1" w:styleId="affc">
    <w:name w:val="Нормальный (таблица)"/>
    <w:basedOn w:val="a"/>
    <w:next w:val="a"/>
    <w:uiPriority w:val="99"/>
    <w:rsid w:val="004E5FB2"/>
    <w:pPr>
      <w:jc w:val="both"/>
    </w:pPr>
    <w:rPr>
      <w:rFonts w:ascii="Arial" w:hAnsi="Arial" w:cs="Arial"/>
      <w:sz w:val="26"/>
      <w:szCs w:val="26"/>
    </w:rPr>
  </w:style>
  <w:style w:type="character" w:styleId="affd">
    <w:name w:val="Strong"/>
    <w:basedOn w:val="a0"/>
    <w:uiPriority w:val="22"/>
    <w:qFormat/>
    <w:rsid w:val="004E5FB2"/>
    <w:rPr>
      <w:b/>
      <w:bCs/>
    </w:rPr>
  </w:style>
  <w:style w:type="paragraph" w:styleId="affe">
    <w:name w:val="No Spacing"/>
    <w:basedOn w:val="a"/>
    <w:uiPriority w:val="1"/>
    <w:qFormat/>
    <w:rsid w:val="004E5FB2"/>
    <w:pPr>
      <w:autoSpaceDE/>
      <w:autoSpaceDN/>
      <w:jc w:val="both"/>
      <w:textAlignment w:val="baseline"/>
    </w:pPr>
    <w:rPr>
      <w:rFonts w:eastAsia="Times New Roman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61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18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7127&amp;sub=0" TargetMode="External"/><Relationship Id="rId13" Type="http://schemas.openxmlformats.org/officeDocument/2006/relationships/hyperlink" Target="http://cher-ped-tech.ru/wp-content/uploads/2016/08/%D0%9E%D0%93%D0%A1%D0%AD-04-%D0%B8%D0%BD%D0%BE%D1%81%D1%82%D1%80%D0%B0%D0%BD%D0%BD%D1%8B%D0%B9-%D1%8F%D0%B7%D1%8B%D0%BA.pdf" TargetMode="External"/><Relationship Id="rId18" Type="http://schemas.openxmlformats.org/officeDocument/2006/relationships/hyperlink" Target="http://cher-ped-tech.ru/wp-content/uploads/2016/08/%D0%9E%D0%9F.02-%D0%BF%D1%81%D0%B8%D1%85%D0%BE%D0%BB%D0%BE%D0%B3%D0%B8%D1%8F.pdf" TargetMode="External"/><Relationship Id="rId26" Type="http://schemas.openxmlformats.org/officeDocument/2006/relationships/hyperlink" Target="http://cher-ped-tech.ru/wp-content/uploads/2016/08/%D0%9F%D1%80%D0%BE%D0%B3%D1%80%D0%B0%D0%BC%D0%BC%D0%B0-%D0%A3%D0%B8%D0%9F%D0%9F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er-ped-tech.ru/wp-content/uploads/2016/08/%D0%9E%D0%9F.05-%D0%B1%D0%B5%D0%B7%D0%BE%D0%BF%D0%B0%D1%81%D0%BD%D0%BE%D1%81%D1%82%D1%8C-%D0%B6%D0%B8%D0%B7%D0%BD%D0%B5%D0%B4%D0%B5%D1%8F%D1%82%D0%B5%D0%BB%D1%8C%D0%BD%D0%BE%D1%81%D1%82%D0%B8.pdf" TargetMode="External"/><Relationship Id="rId7" Type="http://schemas.openxmlformats.org/officeDocument/2006/relationships/hyperlink" Target="http://docs.cntd.ru/document/499042231" TargetMode="External"/><Relationship Id="rId12" Type="http://schemas.openxmlformats.org/officeDocument/2006/relationships/hyperlink" Target="http://cher-ped-tech.ru/wp-content/uploads/2016/08/%D0%9E%D0%93%D0%A1%D0%AD-03-%D0%B8%D1%81%D1%82%D0%BE%D1%80%D0%B8%D1%8F.pdf" TargetMode="External"/><Relationship Id="rId17" Type="http://schemas.openxmlformats.org/officeDocument/2006/relationships/hyperlink" Target="http://cher-ped-tech.ru/wp-content/uploads/2016/08/%D0%9E%D0%9F.01-%D0%BF%D0%B5%D0%B4%D0%B0%D0%B3%D0%BE%D0%B3%D0%B8%D0%BA%D0%B0.pdf" TargetMode="External"/><Relationship Id="rId25" Type="http://schemas.openxmlformats.org/officeDocument/2006/relationships/hyperlink" Target="http://cher-ped-tech.ru/wp-content/uploads/2016/08/%D0%9F%D0%9C-04.-%D0%9C%D0%94%D0%9A-04.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r-ped-tech.ru/wp-content/uploads/2016/08/%D0%98%D0%BD%D1%84%D0%BE%D1%80%D0%BC%D0%B0%D1%82%D0%B8%D0%BA%D0%B0-%D0%95%D0%9D-02.pdf" TargetMode="External"/><Relationship Id="rId20" Type="http://schemas.openxmlformats.org/officeDocument/2006/relationships/hyperlink" Target="http://cher-ped-tech.ru/wp-content/uploads/2016/08/%D0%9E%D0%9F.04-%D0%BF%D1%80%D0%B0%D0%B2%D0%BE%D0%B2%D0%BE%D0%B5-%D0%BE%D0%B1%D0%B5%D1%81%D0%BF%D0%B5%D1%87%D0%B5%D0%BD%D0%B8%D0%B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er-ped-tech.ru/wp-content/uploads/2016/08/%D0%9E%D0%93%D0%A1%D0%AD-02-%D0%BF%D1%81%D0%B8%D1%85%D0%BE%D0%BB%D0%BE%D0%B3%D0%B8%D1%8F-%D0%BE%D0%B1%D1%89%D0%B5%D0%BD%D0%B8%D1%8F.pdf" TargetMode="External"/><Relationship Id="rId24" Type="http://schemas.openxmlformats.org/officeDocument/2006/relationships/hyperlink" Target="http://cher-ped-tech.ru/wp-content/uploads/2016/08/%D0%9F%D0%9C-03.-%D0%9C%D0%94%D0%9A-03.0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er-ped-tech.ru/wp-content/uploads/2016/08/%D0%9C%D0%B0%D1%82%D0%B5%D0%BC%D0%B0%D1%82%D0%B8%D0%BA%D0%B0-%D0%95%D0%9D-01.pdf" TargetMode="External"/><Relationship Id="rId23" Type="http://schemas.openxmlformats.org/officeDocument/2006/relationships/hyperlink" Target="http://cher-ped-tech.ru/wp-content/uploads/2016/08/%D0%9F%D0%9C-02.-%D0%9C%D0%94%D0%9A-02.01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her-ped-tech.ru/wp-content/uploads/2016/08/%D0%9E%D0%93%D0%A1%D0%AD-01-%D0%BE%D1%81%D0%BD%D0%BE%D0%B2%D1%8B-%D1%84%D0%B8%D0%BB%D0%BE%D1%81%D0%BE%D1%84%D0%B8%D0%B8.pdf" TargetMode="External"/><Relationship Id="rId19" Type="http://schemas.openxmlformats.org/officeDocument/2006/relationships/hyperlink" Target="http://cher-ped-tech.ru/wp-content/uploads/2016/08/%D0%9E%D0%9F.03-%D0%B2%D0%BE%D0%B7%D1%80%D0%B0%D1%81%D1%82%D0%BD%D0%B0%D1%8F-%D0%B0%D0%BD%D0%B0%D1%82%D0%BE%D0%BC%D0%B8%D1%8F..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53710" TargetMode="External"/><Relationship Id="rId14" Type="http://schemas.openxmlformats.org/officeDocument/2006/relationships/hyperlink" Target="http://cher-ped-tech.ru/wp-content/uploads/2016/08/%D0%9E%D0%93%D0%A1%D0%AD-05-%D1%84%D0%B8%D0%B7%D0%BA%D1%83%D0%BB%D1%8C%D1%82%D1%83%D1%80%D0%B0.pdf" TargetMode="External"/><Relationship Id="rId22" Type="http://schemas.openxmlformats.org/officeDocument/2006/relationships/hyperlink" Target="http://cher-ped-tech.ru/wp-content/uploads/2016/08/%D0%9F%D0%9C-01.-%D0%9C%D0%94%D0%9A-01-09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24</Pages>
  <Words>7787</Words>
  <Characters>44391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64</cp:revision>
  <dcterms:created xsi:type="dcterms:W3CDTF">2017-10-11T15:55:00Z</dcterms:created>
  <dcterms:modified xsi:type="dcterms:W3CDTF">2017-10-18T02:05:00Z</dcterms:modified>
</cp:coreProperties>
</file>